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00082E" w14:textId="4814F8DC" w:rsidR="00C41CBA" w:rsidRDefault="00C41CBA" w:rsidP="00C41CBA">
      <w:pPr>
        <w:jc w:val="right"/>
        <w:rPr>
          <w:b/>
          <w:iCs/>
          <w:color w:val="FF0000"/>
          <w:sz w:val="24"/>
          <w:szCs w:val="24"/>
        </w:rPr>
      </w:pPr>
      <w:r w:rsidRPr="00C41CBA">
        <w:rPr>
          <w:b/>
          <w:iCs/>
          <w:color w:val="FF0000"/>
          <w:sz w:val="24"/>
          <w:szCs w:val="24"/>
        </w:rPr>
        <w:t>Załącznik nr 4 do SWZ</w:t>
      </w:r>
    </w:p>
    <w:p w14:paraId="679BE257" w14:textId="77777777" w:rsidR="00C41CBA" w:rsidRPr="00C41CBA" w:rsidRDefault="00C41CBA" w:rsidP="00C41CBA">
      <w:pPr>
        <w:jc w:val="right"/>
        <w:rPr>
          <w:b/>
          <w:iCs/>
          <w:color w:val="FF0000"/>
          <w:sz w:val="24"/>
          <w:szCs w:val="24"/>
        </w:rPr>
      </w:pPr>
    </w:p>
    <w:p w14:paraId="62A002D9" w14:textId="311C83FB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70C61D32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A93D59" w:rsidRPr="00A93D59">
        <w:rPr>
          <w:b/>
          <w:sz w:val="22"/>
          <w:szCs w:val="22"/>
          <w:lang w:eastAsia="pl-PL"/>
        </w:rPr>
        <w:t>„</w:t>
      </w:r>
      <w:r w:rsidR="00E05C2B" w:rsidRPr="00E05C2B">
        <w:rPr>
          <w:b/>
          <w:sz w:val="22"/>
          <w:szCs w:val="22"/>
          <w:lang w:eastAsia="pl-PL"/>
        </w:rPr>
        <w:t>Odbiór odpadów komunalnych z terenu Gminy Sulików</w:t>
      </w:r>
      <w:r w:rsidR="00A93D59" w:rsidRPr="00A93D59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E05C2B">
        <w:rPr>
          <w:sz w:val="22"/>
          <w:szCs w:val="22"/>
          <w:lang w:eastAsia="pl-PL"/>
        </w:rPr>
      </w:r>
      <w:r w:rsidR="00E05C2B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E05C2B">
        <w:rPr>
          <w:sz w:val="22"/>
          <w:szCs w:val="22"/>
          <w:lang w:eastAsia="pl-PL"/>
        </w:rPr>
      </w:r>
      <w:r w:rsidR="00E05C2B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67631D91" w:rsidR="003C3BD9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60722741" w14:textId="77777777" w:rsidR="00A93D59" w:rsidRDefault="00A93D5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A12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5CF" w14:textId="77777777" w:rsidR="00007BFF" w:rsidRDefault="00007BFF">
      <w:r>
        <w:separator/>
      </w:r>
    </w:p>
  </w:endnote>
  <w:endnote w:type="continuationSeparator" w:id="0">
    <w:p w14:paraId="06BD621F" w14:textId="77777777" w:rsidR="00007BFF" w:rsidRDefault="000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506" w14:textId="77777777" w:rsidR="00884488" w:rsidRDefault="00884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CEAD" w14:textId="77777777" w:rsidR="00884488" w:rsidRDefault="00884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8A8" w14:textId="77777777" w:rsidR="00007BFF" w:rsidRDefault="00007BFF">
      <w:r>
        <w:separator/>
      </w:r>
    </w:p>
  </w:footnote>
  <w:footnote w:type="continuationSeparator" w:id="0">
    <w:p w14:paraId="3B541D83" w14:textId="77777777" w:rsidR="00007BFF" w:rsidRDefault="000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D82A" w14:textId="77777777" w:rsidR="00884488" w:rsidRDefault="00884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AECA" w14:textId="77777777" w:rsidR="00E05C2B" w:rsidRPr="00E05C2B" w:rsidRDefault="00E05C2B" w:rsidP="00E05C2B">
    <w:pPr>
      <w:pBdr>
        <w:bottom w:val="thinThickSmallGap" w:sz="12" w:space="1" w:color="C45911"/>
      </w:pBdr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E05C2B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Start w:id="0" w:name="_Hlk133329396"/>
    <w:r w:rsidRPr="00E05C2B">
      <w:rPr>
        <w:rFonts w:ascii="Calibri Light" w:hAnsi="Calibri Light"/>
        <w:caps/>
        <w:color w:val="833C0B"/>
        <w:spacing w:val="20"/>
        <w:lang w:eastAsia="en-US"/>
      </w:rPr>
      <w:t>IW-ZA.271.5.2023</w:t>
    </w:r>
    <w:bookmarkEnd w:id="0"/>
  </w:p>
  <w:p w14:paraId="71965A04" w14:textId="77777777" w:rsidR="00E05C2B" w:rsidRPr="00E05C2B" w:rsidRDefault="00E05C2B" w:rsidP="00E05C2B">
    <w:pPr>
      <w:jc w:val="center"/>
      <w:outlineLvl w:val="5"/>
      <w:rPr>
        <w:rFonts w:ascii="Calibri Light" w:hAnsi="Calibri Light"/>
        <w:caps/>
        <w:color w:val="C45911"/>
        <w:spacing w:val="10"/>
        <w:lang w:eastAsia="en-US"/>
      </w:rPr>
    </w:pPr>
    <w:r w:rsidRPr="00E05C2B">
      <w:rPr>
        <w:rFonts w:ascii="Calibri Light" w:hAnsi="Calibri Light"/>
        <w:caps/>
        <w:color w:val="C45911"/>
        <w:spacing w:val="10"/>
        <w:lang w:eastAsia="en-US"/>
      </w:rPr>
      <w:t>„Odbiór odpadów komunalnych z terenu Gminy Sulików”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9EF1" w14:textId="77777777" w:rsidR="00A12735" w:rsidRPr="00A12735" w:rsidRDefault="00A12735" w:rsidP="00A12735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A12735">
      <w:rPr>
        <w:rFonts w:ascii="Calibri Light" w:hAnsi="Calibri Light"/>
        <w:caps/>
        <w:color w:val="833C0B"/>
        <w:spacing w:val="20"/>
        <w:lang w:eastAsia="en-US"/>
      </w:rPr>
      <w:t>Znak sprawy: EZ/272.021.2021</w:t>
    </w:r>
  </w:p>
  <w:p w14:paraId="4BEC4B55" w14:textId="77777777" w:rsidR="00A12735" w:rsidRPr="00A12735" w:rsidRDefault="00A12735" w:rsidP="00A12735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libri Light" w:hAnsi="Calibri Light" w:cs="Arial"/>
        <w:b/>
        <w:bCs/>
        <w:lang w:eastAsia="en-US"/>
      </w:rPr>
    </w:pPr>
    <w:bookmarkStart w:id="1" w:name="_Hlk92369796"/>
    <w:r w:rsidRPr="00A12735">
      <w:rPr>
        <w:rFonts w:ascii="Calibri Light" w:hAnsi="Calibri Light" w:cs="Arial"/>
        <w:b/>
        <w:bCs/>
        <w:lang w:eastAsia="en-US"/>
      </w:rPr>
      <w:t>Wszczepialne wyroby medyczne</w:t>
    </w:r>
  </w:p>
  <w:bookmarkEnd w:id="1"/>
  <w:p w14:paraId="206377B1" w14:textId="77777777" w:rsidR="00925867" w:rsidRPr="00C00182" w:rsidRDefault="00925867" w:rsidP="00925867">
    <w:pPr>
      <w:pStyle w:val="Nagwek"/>
      <w:rPr>
        <w:rFonts w:ascii="Calibri" w:eastAsia="Calibri" w:hAnsi="Calibri"/>
      </w:rPr>
    </w:pPr>
  </w:p>
  <w:p w14:paraId="22F3778D" w14:textId="6EEBAC93" w:rsidR="00925867" w:rsidRPr="00C00182" w:rsidRDefault="00925867" w:rsidP="00925867">
    <w:pPr>
      <w:pStyle w:val="Nagwek"/>
      <w:jc w:val="right"/>
    </w:pPr>
    <w:r>
      <w:t xml:space="preserve">Załącznik nr </w:t>
    </w:r>
    <w:r w:rsidR="004002C4">
      <w:t>5</w:t>
    </w:r>
    <w:r>
      <w:t xml:space="preserve"> do SWZ</w:t>
    </w:r>
  </w:p>
  <w:p w14:paraId="3056DAAA" w14:textId="77777777" w:rsidR="00925867" w:rsidRDefault="0092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94002473">
    <w:abstractNumId w:val="2"/>
  </w:num>
  <w:num w:numId="2" w16cid:durableId="1274365204">
    <w:abstractNumId w:val="9"/>
  </w:num>
  <w:num w:numId="3" w16cid:durableId="188228314">
    <w:abstractNumId w:val="10"/>
  </w:num>
  <w:num w:numId="4" w16cid:durableId="386496768">
    <w:abstractNumId w:val="128"/>
  </w:num>
  <w:num w:numId="5" w16cid:durableId="1539388984">
    <w:abstractNumId w:val="107"/>
  </w:num>
  <w:num w:numId="6" w16cid:durableId="952590043">
    <w:abstractNumId w:val="118"/>
  </w:num>
  <w:num w:numId="7" w16cid:durableId="1854491094">
    <w:abstractNumId w:val="60"/>
  </w:num>
  <w:num w:numId="8" w16cid:durableId="1344360575">
    <w:abstractNumId w:val="88"/>
  </w:num>
  <w:num w:numId="9" w16cid:durableId="1412580686">
    <w:abstractNumId w:val="63"/>
  </w:num>
  <w:num w:numId="10" w16cid:durableId="1494376165">
    <w:abstractNumId w:val="0"/>
  </w:num>
  <w:num w:numId="11" w16cid:durableId="2036878505">
    <w:abstractNumId w:val="91"/>
  </w:num>
  <w:num w:numId="12" w16cid:durableId="1084642394">
    <w:abstractNumId w:val="84"/>
  </w:num>
  <w:num w:numId="13" w16cid:durableId="9782671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3435616">
    <w:abstractNumId w:val="120"/>
    <w:lvlOverride w:ilvl="0">
      <w:startOverride w:val="1"/>
    </w:lvlOverride>
  </w:num>
  <w:num w:numId="15" w16cid:durableId="1235161684">
    <w:abstractNumId w:val="109"/>
    <w:lvlOverride w:ilvl="0">
      <w:startOverride w:val="1"/>
    </w:lvlOverride>
  </w:num>
  <w:num w:numId="16" w16cid:durableId="855466054">
    <w:abstractNumId w:val="87"/>
    <w:lvlOverride w:ilvl="0">
      <w:startOverride w:val="1"/>
    </w:lvlOverride>
  </w:num>
  <w:num w:numId="17" w16cid:durableId="1079134188">
    <w:abstractNumId w:val="109"/>
  </w:num>
  <w:num w:numId="18" w16cid:durableId="1540899329">
    <w:abstractNumId w:val="87"/>
  </w:num>
  <w:num w:numId="19" w16cid:durableId="1787313197">
    <w:abstractNumId w:val="57"/>
  </w:num>
  <w:num w:numId="20" w16cid:durableId="260070904">
    <w:abstractNumId w:val="101"/>
  </w:num>
  <w:num w:numId="21" w16cid:durableId="1946768645">
    <w:abstractNumId w:val="41"/>
  </w:num>
  <w:num w:numId="22" w16cid:durableId="1907115">
    <w:abstractNumId w:val="69"/>
  </w:num>
  <w:num w:numId="23" w16cid:durableId="2005236388">
    <w:abstractNumId w:val="58"/>
  </w:num>
  <w:num w:numId="24" w16cid:durableId="1547448505">
    <w:abstractNumId w:val="104"/>
  </w:num>
  <w:num w:numId="25" w16cid:durableId="386881151">
    <w:abstractNumId w:val="122"/>
  </w:num>
  <w:num w:numId="26" w16cid:durableId="254289349">
    <w:abstractNumId w:val="36"/>
  </w:num>
  <w:num w:numId="27" w16cid:durableId="732778588">
    <w:abstractNumId w:val="94"/>
  </w:num>
  <w:num w:numId="28" w16cid:durableId="946546168">
    <w:abstractNumId w:val="39"/>
  </w:num>
  <w:num w:numId="29" w16cid:durableId="2050912448">
    <w:abstractNumId w:val="116"/>
  </w:num>
  <w:num w:numId="30" w16cid:durableId="582110112">
    <w:abstractNumId w:val="106"/>
  </w:num>
  <w:num w:numId="31" w16cid:durableId="1035807951">
    <w:abstractNumId w:val="111"/>
  </w:num>
  <w:num w:numId="32" w16cid:durableId="28071831">
    <w:abstractNumId w:val="85"/>
  </w:num>
  <w:num w:numId="33" w16cid:durableId="1087113080">
    <w:abstractNumId w:val="78"/>
  </w:num>
  <w:num w:numId="34" w16cid:durableId="968123740">
    <w:abstractNumId w:val="98"/>
  </w:num>
  <w:num w:numId="35" w16cid:durableId="1986661505">
    <w:abstractNumId w:val="71"/>
  </w:num>
  <w:num w:numId="36" w16cid:durableId="240523719">
    <w:abstractNumId w:val="142"/>
  </w:num>
  <w:num w:numId="37" w16cid:durableId="1827429840">
    <w:abstractNumId w:val="77"/>
  </w:num>
  <w:num w:numId="38" w16cid:durableId="1107965861">
    <w:abstractNumId w:val="37"/>
  </w:num>
  <w:num w:numId="39" w16cid:durableId="929503154">
    <w:abstractNumId w:val="133"/>
  </w:num>
  <w:num w:numId="40" w16cid:durableId="1222986546">
    <w:abstractNumId w:val="127"/>
  </w:num>
  <w:num w:numId="41" w16cid:durableId="916789418">
    <w:abstractNumId w:val="119"/>
  </w:num>
  <w:num w:numId="42" w16cid:durableId="1128009742">
    <w:abstractNumId w:val="49"/>
  </w:num>
  <w:num w:numId="43" w16cid:durableId="142428252">
    <w:abstractNumId w:val="80"/>
  </w:num>
  <w:num w:numId="44" w16cid:durableId="1307541363">
    <w:abstractNumId w:val="55"/>
  </w:num>
  <w:num w:numId="45" w16cid:durableId="1373337247">
    <w:abstractNumId w:val="134"/>
  </w:num>
  <w:num w:numId="46" w16cid:durableId="1560554523">
    <w:abstractNumId w:val="8"/>
  </w:num>
  <w:num w:numId="47" w16cid:durableId="12611448">
    <w:abstractNumId w:val="11"/>
  </w:num>
  <w:num w:numId="48" w16cid:durableId="139932541">
    <w:abstractNumId w:val="12"/>
  </w:num>
  <w:num w:numId="49" w16cid:durableId="1546991417">
    <w:abstractNumId w:val="15"/>
  </w:num>
  <w:num w:numId="50" w16cid:durableId="704479159">
    <w:abstractNumId w:val="18"/>
  </w:num>
  <w:num w:numId="51" w16cid:durableId="371274657">
    <w:abstractNumId w:val="20"/>
  </w:num>
  <w:num w:numId="52" w16cid:durableId="297998920">
    <w:abstractNumId w:val="21"/>
  </w:num>
  <w:num w:numId="53" w16cid:durableId="1655186365">
    <w:abstractNumId w:val="24"/>
  </w:num>
  <w:num w:numId="54" w16cid:durableId="558056570">
    <w:abstractNumId w:val="25"/>
  </w:num>
  <w:num w:numId="55" w16cid:durableId="527182793">
    <w:abstractNumId w:val="26"/>
  </w:num>
  <w:num w:numId="56" w16cid:durableId="505290427">
    <w:abstractNumId w:val="27"/>
  </w:num>
  <w:num w:numId="57" w16cid:durableId="189296148">
    <w:abstractNumId w:val="28"/>
  </w:num>
  <w:num w:numId="58" w16cid:durableId="896892552">
    <w:abstractNumId w:val="29"/>
  </w:num>
  <w:num w:numId="59" w16cid:durableId="870454788">
    <w:abstractNumId w:val="30"/>
  </w:num>
  <w:num w:numId="60" w16cid:durableId="1733431761">
    <w:abstractNumId w:val="31"/>
  </w:num>
  <w:num w:numId="61" w16cid:durableId="387150710">
    <w:abstractNumId w:val="32"/>
  </w:num>
  <w:num w:numId="62" w16cid:durableId="1372462919">
    <w:abstractNumId w:val="33"/>
  </w:num>
  <w:num w:numId="63" w16cid:durableId="727219281">
    <w:abstractNumId w:val="34"/>
  </w:num>
  <w:num w:numId="64" w16cid:durableId="888612040">
    <w:abstractNumId w:val="102"/>
  </w:num>
  <w:num w:numId="65" w16cid:durableId="936795335">
    <w:abstractNumId w:val="68"/>
  </w:num>
  <w:num w:numId="66" w16cid:durableId="458450045">
    <w:abstractNumId w:val="72"/>
  </w:num>
  <w:num w:numId="67" w16cid:durableId="1922251224">
    <w:abstractNumId w:val="105"/>
  </w:num>
  <w:num w:numId="68" w16cid:durableId="1175611109">
    <w:abstractNumId w:val="47"/>
  </w:num>
  <w:num w:numId="69" w16cid:durableId="1517648298">
    <w:abstractNumId w:val="139"/>
  </w:num>
  <w:num w:numId="70" w16cid:durableId="169299997">
    <w:abstractNumId w:val="138"/>
  </w:num>
  <w:num w:numId="71" w16cid:durableId="1178034806">
    <w:abstractNumId w:val="89"/>
  </w:num>
  <w:num w:numId="72" w16cid:durableId="246812785">
    <w:abstractNumId w:val="79"/>
  </w:num>
  <w:num w:numId="73" w16cid:durableId="81414024">
    <w:abstractNumId w:val="82"/>
  </w:num>
  <w:num w:numId="74" w16cid:durableId="81921299">
    <w:abstractNumId w:val="65"/>
  </w:num>
  <w:num w:numId="75" w16cid:durableId="991713369">
    <w:abstractNumId w:val="70"/>
  </w:num>
  <w:num w:numId="76" w16cid:durableId="1522087932">
    <w:abstractNumId w:val="115"/>
  </w:num>
  <w:num w:numId="77" w16cid:durableId="1204900798">
    <w:abstractNumId w:val="97"/>
  </w:num>
  <w:num w:numId="78" w16cid:durableId="1955598258">
    <w:abstractNumId w:val="141"/>
  </w:num>
  <w:num w:numId="79" w16cid:durableId="108428295">
    <w:abstractNumId w:val="130"/>
  </w:num>
  <w:num w:numId="80" w16cid:durableId="1736779752">
    <w:abstractNumId w:val="108"/>
  </w:num>
  <w:num w:numId="81" w16cid:durableId="555967743">
    <w:abstractNumId w:val="117"/>
  </w:num>
  <w:num w:numId="82" w16cid:durableId="2053311477">
    <w:abstractNumId w:val="140"/>
  </w:num>
  <w:num w:numId="83" w16cid:durableId="507839931">
    <w:abstractNumId w:val="81"/>
  </w:num>
  <w:num w:numId="84" w16cid:durableId="1384988870">
    <w:abstractNumId w:val="103"/>
  </w:num>
  <w:num w:numId="85" w16cid:durableId="675040630">
    <w:abstractNumId w:val="93"/>
  </w:num>
  <w:num w:numId="86" w16cid:durableId="1367682346">
    <w:abstractNumId w:val="92"/>
  </w:num>
  <w:num w:numId="87" w16cid:durableId="1154487145">
    <w:abstractNumId w:val="136"/>
  </w:num>
  <w:num w:numId="88" w16cid:durableId="275061488">
    <w:abstractNumId w:val="54"/>
  </w:num>
  <w:num w:numId="89" w16cid:durableId="1892617339">
    <w:abstractNumId w:val="67"/>
  </w:num>
  <w:num w:numId="90" w16cid:durableId="485971080">
    <w:abstractNumId w:val="96"/>
  </w:num>
  <w:num w:numId="91" w16cid:durableId="451823911">
    <w:abstractNumId w:val="56"/>
  </w:num>
  <w:num w:numId="92" w16cid:durableId="1685937342">
    <w:abstractNumId w:val="74"/>
  </w:num>
  <w:num w:numId="93" w16cid:durableId="1875921806">
    <w:abstractNumId w:val="64"/>
  </w:num>
  <w:num w:numId="94" w16cid:durableId="1499999727">
    <w:abstractNumId w:val="40"/>
  </w:num>
  <w:num w:numId="95" w16cid:durableId="934705260">
    <w:abstractNumId w:val="125"/>
  </w:num>
  <w:num w:numId="96" w16cid:durableId="2115903955">
    <w:abstractNumId w:val="110"/>
  </w:num>
  <w:num w:numId="97" w16cid:durableId="356931027">
    <w:abstractNumId w:val="73"/>
  </w:num>
  <w:num w:numId="98" w16cid:durableId="849292505">
    <w:abstractNumId w:val="59"/>
  </w:num>
  <w:num w:numId="99" w16cid:durableId="780992806">
    <w:abstractNumId w:val="75"/>
  </w:num>
  <w:num w:numId="100" w16cid:durableId="859395979">
    <w:abstractNumId w:val="124"/>
  </w:num>
  <w:num w:numId="101" w16cid:durableId="30689355">
    <w:abstractNumId w:val="137"/>
  </w:num>
  <w:num w:numId="102" w16cid:durableId="2083209248">
    <w:abstractNumId w:val="121"/>
  </w:num>
  <w:num w:numId="103" w16cid:durableId="722676689">
    <w:abstractNumId w:val="114"/>
  </w:num>
  <w:num w:numId="104" w16cid:durableId="1910769812">
    <w:abstractNumId w:val="90"/>
  </w:num>
  <w:num w:numId="105" w16cid:durableId="1900436654">
    <w:abstractNumId w:val="48"/>
  </w:num>
  <w:num w:numId="106" w16cid:durableId="52975460">
    <w:abstractNumId w:val="112"/>
  </w:num>
  <w:num w:numId="107" w16cid:durableId="635794384">
    <w:abstractNumId w:val="38"/>
  </w:num>
  <w:num w:numId="108" w16cid:durableId="961576577">
    <w:abstractNumId w:val="52"/>
  </w:num>
  <w:num w:numId="109" w16cid:durableId="1960182449">
    <w:abstractNumId w:val="42"/>
  </w:num>
  <w:num w:numId="110" w16cid:durableId="1767575863">
    <w:abstractNumId w:val="135"/>
  </w:num>
  <w:num w:numId="111" w16cid:durableId="1485664947">
    <w:abstractNumId w:val="99"/>
  </w:num>
  <w:num w:numId="112" w16cid:durableId="1797064337">
    <w:abstractNumId w:val="62"/>
  </w:num>
  <w:num w:numId="113" w16cid:durableId="579365504">
    <w:abstractNumId w:val="113"/>
  </w:num>
  <w:num w:numId="114" w16cid:durableId="757020504">
    <w:abstractNumId w:val="126"/>
  </w:num>
  <w:num w:numId="115" w16cid:durableId="192113270">
    <w:abstractNumId w:val="46"/>
  </w:num>
  <w:num w:numId="116" w16cid:durableId="102187591">
    <w:abstractNumId w:val="100"/>
  </w:num>
  <w:num w:numId="117" w16cid:durableId="887843671">
    <w:abstractNumId w:val="44"/>
  </w:num>
  <w:num w:numId="118" w16cid:durableId="29691566">
    <w:abstractNumId w:val="131"/>
  </w:num>
  <w:num w:numId="119" w16cid:durableId="41442087">
    <w:abstractNumId w:val="51"/>
  </w:num>
  <w:num w:numId="120" w16cid:durableId="384526962">
    <w:abstractNumId w:val="1"/>
  </w:num>
  <w:num w:numId="121" w16cid:durableId="411315186">
    <w:abstractNumId w:val="3"/>
  </w:num>
  <w:num w:numId="122" w16cid:durableId="1150052277">
    <w:abstractNumId w:val="83"/>
  </w:num>
  <w:num w:numId="123" w16cid:durableId="1619991879">
    <w:abstractNumId w:val="86"/>
  </w:num>
  <w:num w:numId="124" w16cid:durableId="720639250">
    <w:abstractNumId w:val="132"/>
  </w:num>
  <w:num w:numId="125" w16cid:durableId="1689872517">
    <w:abstractNumId w:val="53"/>
  </w:num>
  <w:num w:numId="126" w16cid:durableId="1313489919">
    <w:abstractNumId w:val="43"/>
  </w:num>
  <w:num w:numId="127" w16cid:durableId="2096854389">
    <w:abstractNumId w:val="50"/>
  </w:num>
  <w:num w:numId="128" w16cid:durableId="1039477192">
    <w:abstractNumId w:val="66"/>
  </w:num>
  <w:num w:numId="129" w16cid:durableId="1803890219">
    <w:abstractNumId w:val="45"/>
  </w:num>
  <w:num w:numId="130" w16cid:durableId="252323154">
    <w:abstractNumId w:val="129"/>
  </w:num>
  <w:num w:numId="131" w16cid:durableId="1619340290">
    <w:abstractNumId w:val="123"/>
  </w:num>
  <w:num w:numId="132" w16cid:durableId="1099568261">
    <w:abstractNumId w:val="95"/>
  </w:num>
  <w:num w:numId="133" w16cid:durableId="475613434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31D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488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2735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D59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BA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386D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88A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C2B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20</cp:revision>
  <cp:lastPrinted>2017-05-23T12:32:00Z</cp:lastPrinted>
  <dcterms:created xsi:type="dcterms:W3CDTF">2021-02-20T16:54:00Z</dcterms:created>
  <dcterms:modified xsi:type="dcterms:W3CDTF">2023-05-03T06:13:00Z</dcterms:modified>
</cp:coreProperties>
</file>