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03" w:rsidRPr="00282479" w:rsidRDefault="00BE4503" w:rsidP="00CA0BD8">
      <w:pPr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11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fldSimple w:instr=" NOTEREF _Ref446592036 \h  \* MERGEFORMAT ">
              <w:r w:rsidR="00C15022" w:rsidRP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9</w:t>
              </w:r>
            </w:fldSimple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proofErr w:type="spellStart"/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282479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bookmarkStart w:id="3" w:name="_GoBack"/>
      <w:bookmarkEnd w:id="3"/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4D" w:rsidRDefault="0033534D">
      <w:r>
        <w:separator/>
      </w:r>
    </w:p>
  </w:endnote>
  <w:endnote w:type="continuationSeparator" w:id="0">
    <w:p w:rsidR="0033534D" w:rsidRDefault="0033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AE" w:rsidRPr="00C96862" w:rsidRDefault="000632A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3039AE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A0BD8">
      <w:rPr>
        <w:rFonts w:ascii="Calibri" w:hAnsi="Calibri" w:cs="Calibri"/>
        <w:noProof/>
        <w:sz w:val="22"/>
      </w:rPr>
      <w:t>13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4D" w:rsidRDefault="0033534D">
      <w:r>
        <w:separator/>
      </w:r>
    </w:p>
  </w:footnote>
  <w:footnote w:type="continuationSeparator" w:id="0">
    <w:p w:rsidR="0033534D" w:rsidRDefault="0033534D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2A4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0263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34D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755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06AD0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0BD8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5BD0-B665-4BE3-9EAC-B9A600774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BE6B4C-F727-438F-AD77-7B9C8F190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2B1F7-EFB5-4818-84DA-F8DC729D9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5250FE-C379-43E6-8780-55DB4D70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1945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Skórka</cp:lastModifiedBy>
  <cp:revision>2</cp:revision>
  <cp:lastPrinted>2016-02-12T07:55:00Z</cp:lastPrinted>
  <dcterms:created xsi:type="dcterms:W3CDTF">2019-02-06T07:37:00Z</dcterms:created>
  <dcterms:modified xsi:type="dcterms:W3CDTF">2019-02-06T07:37:00Z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