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38" w:rsidRPr="003C5638" w:rsidRDefault="003C5638" w:rsidP="003C5638">
      <w:pPr>
        <w:pStyle w:val="Tekstpodstawowy2"/>
        <w:tabs>
          <w:tab w:val="left" w:pos="283"/>
          <w:tab w:val="left" w:pos="567"/>
          <w:tab w:val="left" w:pos="3402"/>
        </w:tabs>
        <w:spacing w:line="240" w:lineRule="atLeast"/>
        <w:ind w:right="50"/>
        <w:jc w:val="right"/>
        <w:rPr>
          <w:rFonts w:ascii="Arial" w:hAnsi="Arial" w:cs="Arial"/>
          <w:sz w:val="18"/>
          <w:szCs w:val="18"/>
          <w:lang w:bidi="ar-SA"/>
        </w:rPr>
      </w:pPr>
      <w:r w:rsidRPr="003C5638">
        <w:rPr>
          <w:rFonts w:ascii="Arial" w:hAnsi="Arial" w:cs="Arial"/>
          <w:sz w:val="18"/>
          <w:szCs w:val="18"/>
          <w:lang w:bidi="ar-SA"/>
        </w:rPr>
        <w:t>Załącznik nr 5 do SIWZ</w:t>
      </w:r>
    </w:p>
    <w:p w:rsidR="003C5638" w:rsidRPr="003C5638" w:rsidRDefault="003C5638" w:rsidP="003C5638">
      <w:pPr>
        <w:pStyle w:val="Tekstpodstawowy2"/>
        <w:tabs>
          <w:tab w:val="left" w:pos="283"/>
          <w:tab w:val="left" w:pos="567"/>
          <w:tab w:val="left" w:pos="3402"/>
        </w:tabs>
        <w:spacing w:line="240" w:lineRule="atLeast"/>
        <w:ind w:right="50"/>
        <w:jc w:val="right"/>
        <w:rPr>
          <w:rFonts w:ascii="Arial" w:hAnsi="Arial" w:cs="Arial"/>
          <w:sz w:val="22"/>
          <w:szCs w:val="22"/>
          <w:lang w:bidi="ar-SA"/>
        </w:rPr>
      </w:pPr>
    </w:p>
    <w:p w:rsidR="00E951F8" w:rsidRDefault="00E951F8">
      <w:pPr>
        <w:pStyle w:val="Tekstpodstawowy2"/>
        <w:tabs>
          <w:tab w:val="left" w:pos="283"/>
          <w:tab w:val="left" w:pos="567"/>
          <w:tab w:val="left" w:pos="3402"/>
        </w:tabs>
        <w:spacing w:line="240" w:lineRule="atLeast"/>
        <w:ind w:right="50"/>
        <w:jc w:val="center"/>
        <w:rPr>
          <w:rFonts w:ascii="Arial" w:hAnsi="Arial" w:cs="Arial"/>
          <w:b/>
          <w:sz w:val="22"/>
          <w:szCs w:val="22"/>
          <w:lang w:bidi="ar-SA"/>
        </w:rPr>
      </w:pPr>
    </w:p>
    <w:p w:rsidR="00E951F8" w:rsidRDefault="00E951F8">
      <w:pPr>
        <w:pStyle w:val="Tekstpodstawowy2"/>
        <w:tabs>
          <w:tab w:val="left" w:pos="283"/>
          <w:tab w:val="left" w:pos="567"/>
          <w:tab w:val="left" w:pos="3402"/>
        </w:tabs>
        <w:spacing w:line="240" w:lineRule="atLeast"/>
        <w:ind w:right="50"/>
        <w:jc w:val="center"/>
        <w:rPr>
          <w:rFonts w:ascii="Arial" w:hAnsi="Arial" w:cs="Arial"/>
          <w:b/>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bidi="ar-SA"/>
        </w:rPr>
        <w:t>UMOWA  O  ROBOTY  BUDOWLANE  NR</w:t>
      </w:r>
      <w:r w:rsidR="00C567E9">
        <w:rPr>
          <w:rFonts w:ascii="Arial" w:hAnsi="Arial" w:cs="Arial"/>
          <w:b/>
          <w:sz w:val="22"/>
          <w:szCs w:val="22"/>
          <w:lang w:bidi="ar-SA"/>
        </w:rPr>
        <w:t xml:space="preserve"> </w:t>
      </w:r>
      <w:r w:rsidR="000068C5">
        <w:rPr>
          <w:rFonts w:ascii="Arial" w:hAnsi="Arial" w:cs="Arial"/>
          <w:b/>
          <w:sz w:val="22"/>
          <w:szCs w:val="22"/>
          <w:lang w:bidi="ar-SA"/>
        </w:rPr>
        <w:t>……………………….</w:t>
      </w:r>
    </w:p>
    <w:p w:rsidR="00534754" w:rsidRDefault="00534754">
      <w:pPr>
        <w:pStyle w:val="Tekstpodstawowy2"/>
        <w:tabs>
          <w:tab w:val="left" w:pos="283"/>
          <w:tab w:val="left" w:pos="567"/>
          <w:tab w:val="left" w:pos="3402"/>
        </w:tabs>
        <w:spacing w:line="240" w:lineRule="atLeast"/>
        <w:ind w:right="50"/>
        <w:jc w:val="both"/>
        <w:rPr>
          <w:rFonts w:ascii="Arial" w:hAnsi="Arial" w:cs="Arial"/>
          <w:b/>
          <w:i/>
          <w:sz w:val="22"/>
          <w:szCs w:val="22"/>
          <w:lang w:bidi="ar-SA"/>
        </w:rPr>
      </w:pPr>
    </w:p>
    <w:p w:rsidR="00E951F8" w:rsidRPr="009E2605" w:rsidRDefault="00E951F8">
      <w:pPr>
        <w:pStyle w:val="Tekstpodstawowy2"/>
        <w:tabs>
          <w:tab w:val="left" w:pos="283"/>
          <w:tab w:val="left" w:pos="567"/>
          <w:tab w:val="left" w:pos="3402"/>
        </w:tabs>
        <w:spacing w:line="240" w:lineRule="atLeast"/>
        <w:ind w:right="50"/>
        <w:jc w:val="both"/>
        <w:rPr>
          <w:rFonts w:ascii="Arial" w:hAnsi="Arial" w:cs="Arial"/>
          <w:b/>
          <w:i/>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i/>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zawarta w dniu </w:t>
      </w:r>
      <w:r w:rsidR="00550937">
        <w:rPr>
          <w:rFonts w:ascii="Arial" w:hAnsi="Arial" w:cs="Arial"/>
          <w:sz w:val="22"/>
          <w:szCs w:val="22"/>
          <w:lang w:bidi="ar-SA"/>
        </w:rPr>
        <w:t xml:space="preserve"> </w:t>
      </w:r>
      <w:r w:rsidR="00E9163B">
        <w:rPr>
          <w:rFonts w:ascii="Arial" w:hAnsi="Arial" w:cs="Arial"/>
          <w:sz w:val="22"/>
          <w:szCs w:val="22"/>
          <w:lang w:bidi="ar-SA"/>
        </w:rPr>
        <w:t>…………..</w:t>
      </w:r>
      <w:r w:rsidR="00550937">
        <w:rPr>
          <w:rFonts w:ascii="Arial" w:hAnsi="Arial" w:cs="Arial"/>
          <w:sz w:val="22"/>
          <w:szCs w:val="22"/>
          <w:lang w:bidi="ar-SA"/>
        </w:rPr>
        <w:t xml:space="preserve"> </w:t>
      </w:r>
      <w:r w:rsidR="001955E2">
        <w:rPr>
          <w:rFonts w:ascii="Arial" w:hAnsi="Arial" w:cs="Arial"/>
          <w:sz w:val="22"/>
          <w:szCs w:val="22"/>
          <w:lang w:bidi="ar-SA"/>
        </w:rPr>
        <w:t>2020</w:t>
      </w:r>
      <w:r w:rsidRPr="009E2605">
        <w:rPr>
          <w:rFonts w:ascii="Arial" w:hAnsi="Arial" w:cs="Arial"/>
          <w:sz w:val="22"/>
          <w:szCs w:val="22"/>
          <w:lang w:bidi="ar-SA"/>
        </w:rPr>
        <w:t xml:space="preserve"> r. w </w:t>
      </w:r>
      <w:r w:rsidR="000068C5">
        <w:rPr>
          <w:rFonts w:ascii="Arial" w:hAnsi="Arial" w:cs="Arial"/>
          <w:sz w:val="22"/>
          <w:szCs w:val="22"/>
          <w:lang w:bidi="ar-SA"/>
        </w:rPr>
        <w:t>Sulikowie</w:t>
      </w:r>
      <w:r w:rsidRPr="009E2605">
        <w:rPr>
          <w:rFonts w:ascii="Arial" w:hAnsi="Arial" w:cs="Arial"/>
          <w:sz w:val="22"/>
          <w:szCs w:val="22"/>
          <w:lang w:bidi="ar-SA"/>
        </w:rPr>
        <w:t>, pomiędzy:</w:t>
      </w:r>
    </w:p>
    <w:p w:rsidR="00534754" w:rsidRPr="009E2605" w:rsidRDefault="00534754">
      <w:pPr>
        <w:jc w:val="both"/>
        <w:rPr>
          <w:rFonts w:ascii="Arial" w:hAnsi="Arial" w:cs="Arial"/>
          <w:sz w:val="22"/>
          <w:szCs w:val="22"/>
        </w:rPr>
      </w:pPr>
    </w:p>
    <w:p w:rsidR="000068C5" w:rsidRPr="000068C5" w:rsidRDefault="000068C5" w:rsidP="000068C5">
      <w:pPr>
        <w:tabs>
          <w:tab w:val="left" w:pos="0"/>
        </w:tabs>
        <w:jc w:val="both"/>
        <w:rPr>
          <w:rFonts w:ascii="Arial" w:hAnsi="Arial" w:cs="Arial"/>
          <w:sz w:val="22"/>
          <w:szCs w:val="22"/>
        </w:rPr>
      </w:pPr>
      <w:r w:rsidRPr="000068C5">
        <w:rPr>
          <w:rFonts w:ascii="Arial" w:hAnsi="Arial" w:cs="Arial"/>
          <w:b/>
          <w:sz w:val="22"/>
          <w:szCs w:val="22"/>
        </w:rPr>
        <w:t>Gminą Sulików</w:t>
      </w:r>
      <w:r w:rsidRPr="000068C5">
        <w:rPr>
          <w:rFonts w:ascii="Arial" w:hAnsi="Arial" w:cs="Arial"/>
          <w:sz w:val="22"/>
          <w:szCs w:val="22"/>
        </w:rPr>
        <w:t xml:space="preserve"> z siedzibą w Sulikowie przy ul. Dworcowej 5, 59-975 Sulików, </w:t>
      </w:r>
    </w:p>
    <w:p w:rsidR="000068C5" w:rsidRPr="000068C5" w:rsidRDefault="000068C5" w:rsidP="000068C5">
      <w:pPr>
        <w:tabs>
          <w:tab w:val="left" w:pos="0"/>
        </w:tabs>
        <w:jc w:val="both"/>
        <w:rPr>
          <w:rFonts w:ascii="Arial" w:hAnsi="Arial" w:cs="Arial"/>
          <w:sz w:val="22"/>
          <w:szCs w:val="22"/>
        </w:rPr>
      </w:pPr>
      <w:r w:rsidRPr="000068C5">
        <w:rPr>
          <w:rFonts w:ascii="Arial" w:hAnsi="Arial" w:cs="Arial"/>
          <w:iCs/>
          <w:sz w:val="22"/>
          <w:szCs w:val="22"/>
        </w:rPr>
        <w:t xml:space="preserve">NIP: 615-18-08-708  </w:t>
      </w:r>
      <w:r w:rsidRPr="000068C5">
        <w:rPr>
          <w:rFonts w:ascii="Arial" w:hAnsi="Arial" w:cs="Arial"/>
          <w:sz w:val="22"/>
          <w:szCs w:val="22"/>
        </w:rPr>
        <w:t>reprezentowaną przez:</w:t>
      </w:r>
    </w:p>
    <w:p w:rsidR="000068C5" w:rsidRPr="000068C5" w:rsidRDefault="000068C5" w:rsidP="000068C5">
      <w:pPr>
        <w:tabs>
          <w:tab w:val="left" w:pos="0"/>
        </w:tabs>
        <w:jc w:val="both"/>
        <w:rPr>
          <w:rFonts w:ascii="Arial" w:hAnsi="Arial" w:cs="Arial"/>
          <w:sz w:val="22"/>
          <w:szCs w:val="22"/>
        </w:rPr>
      </w:pPr>
      <w:r w:rsidRPr="000068C5">
        <w:rPr>
          <w:rFonts w:ascii="Arial" w:hAnsi="Arial" w:cs="Arial"/>
          <w:b/>
          <w:sz w:val="22"/>
          <w:szCs w:val="22"/>
        </w:rPr>
        <w:t>Roberta Starzyńskiego</w:t>
      </w:r>
      <w:r w:rsidRPr="000068C5">
        <w:rPr>
          <w:rFonts w:ascii="Arial" w:hAnsi="Arial" w:cs="Arial"/>
          <w:sz w:val="22"/>
          <w:szCs w:val="22"/>
        </w:rPr>
        <w:t xml:space="preserve">  – Wójta Gminy Sulików</w:t>
      </w:r>
    </w:p>
    <w:p w:rsidR="00534754" w:rsidRPr="009E2605" w:rsidRDefault="000068C5">
      <w:pPr>
        <w:tabs>
          <w:tab w:val="left" w:pos="0"/>
        </w:tabs>
        <w:jc w:val="both"/>
        <w:rPr>
          <w:rFonts w:ascii="Arial" w:hAnsi="Arial" w:cs="Arial"/>
          <w:sz w:val="22"/>
          <w:szCs w:val="22"/>
        </w:rPr>
      </w:pPr>
      <w:r w:rsidRPr="000068C5">
        <w:rPr>
          <w:rFonts w:ascii="Arial" w:hAnsi="Arial" w:cs="Arial"/>
          <w:sz w:val="22"/>
          <w:szCs w:val="22"/>
        </w:rPr>
        <w:t xml:space="preserve">przy kontrasygnacie  Skarbnika Gminy – </w:t>
      </w:r>
      <w:r w:rsidR="00C93C98">
        <w:rPr>
          <w:rFonts w:ascii="Arial" w:hAnsi="Arial" w:cs="Arial"/>
          <w:b/>
          <w:sz w:val="22"/>
          <w:szCs w:val="22"/>
        </w:rPr>
        <w:t>Agnieszki Żukowskiej</w:t>
      </w:r>
    </w:p>
    <w:p w:rsidR="00534754" w:rsidRDefault="00534754">
      <w:pPr>
        <w:tabs>
          <w:tab w:val="left" w:pos="0"/>
        </w:tabs>
        <w:jc w:val="both"/>
        <w:rPr>
          <w:rFonts w:ascii="Arial" w:hAnsi="Arial" w:cs="Arial"/>
          <w:b/>
          <w:sz w:val="22"/>
          <w:szCs w:val="22"/>
        </w:rPr>
      </w:pPr>
      <w:r w:rsidRPr="009E2605">
        <w:rPr>
          <w:rFonts w:ascii="Arial" w:hAnsi="Arial" w:cs="Arial"/>
          <w:sz w:val="22"/>
          <w:szCs w:val="22"/>
        </w:rPr>
        <w:t>zwaną w dalszej części umowy</w:t>
      </w:r>
      <w:r w:rsidRPr="009E2605">
        <w:rPr>
          <w:rFonts w:ascii="Arial" w:hAnsi="Arial" w:cs="Arial"/>
          <w:b/>
          <w:sz w:val="22"/>
          <w:szCs w:val="22"/>
        </w:rPr>
        <w:t xml:space="preserve"> „Zamawiającym”,</w:t>
      </w:r>
    </w:p>
    <w:p w:rsidR="00E951F8" w:rsidRPr="007B07CB" w:rsidRDefault="00E951F8">
      <w:pPr>
        <w:tabs>
          <w:tab w:val="left" w:pos="0"/>
        </w:tabs>
        <w:jc w:val="both"/>
        <w:rPr>
          <w:rFonts w:ascii="Arial" w:hAnsi="Arial" w:cs="Arial"/>
          <w:sz w:val="22"/>
          <w:szCs w:val="22"/>
        </w:rPr>
      </w:pPr>
    </w:p>
    <w:p w:rsidR="00534754" w:rsidRDefault="00534754" w:rsidP="007B07CB">
      <w:pPr>
        <w:pStyle w:val="Tekstpodstawowy2"/>
        <w:tabs>
          <w:tab w:val="left" w:pos="0"/>
        </w:tabs>
        <w:jc w:val="both"/>
        <w:rPr>
          <w:rFonts w:ascii="Arial" w:hAnsi="Arial" w:cs="Arial"/>
          <w:sz w:val="22"/>
          <w:szCs w:val="22"/>
          <w:lang w:bidi="ar-SA"/>
        </w:rPr>
      </w:pPr>
      <w:r w:rsidRPr="009E2605">
        <w:rPr>
          <w:rFonts w:ascii="Arial" w:hAnsi="Arial" w:cs="Arial"/>
          <w:sz w:val="22"/>
          <w:szCs w:val="22"/>
          <w:lang w:bidi="ar-SA"/>
        </w:rPr>
        <w:t>a</w:t>
      </w:r>
    </w:p>
    <w:p w:rsidR="00E951F8" w:rsidRPr="007B07CB" w:rsidRDefault="00E951F8" w:rsidP="007B07CB">
      <w:pPr>
        <w:pStyle w:val="Tekstpodstawowy2"/>
        <w:tabs>
          <w:tab w:val="left" w:pos="0"/>
        </w:tabs>
        <w:jc w:val="both"/>
        <w:rPr>
          <w:rFonts w:ascii="Arial" w:hAnsi="Arial" w:cs="Arial"/>
          <w:sz w:val="22"/>
          <w:szCs w:val="22"/>
        </w:rPr>
      </w:pPr>
    </w:p>
    <w:p w:rsidR="00200E58" w:rsidRPr="00E9163B" w:rsidRDefault="00E9163B">
      <w:pPr>
        <w:jc w:val="both"/>
        <w:rPr>
          <w:rFonts w:ascii="Arial" w:hAnsi="Arial" w:cs="Arial"/>
          <w:sz w:val="22"/>
          <w:szCs w:val="22"/>
        </w:rPr>
      </w:pPr>
      <w:r w:rsidRPr="00E9163B">
        <w:rPr>
          <w:rFonts w:ascii="Arial" w:hAnsi="Arial" w:cs="Arial"/>
          <w:sz w:val="22"/>
          <w:szCs w:val="22"/>
        </w:rPr>
        <w:t>………………………………………………………………………………………………………………</w:t>
      </w:r>
      <w:r w:rsidR="00200E58" w:rsidRPr="00E9163B">
        <w:rPr>
          <w:rFonts w:ascii="Arial" w:hAnsi="Arial" w:cs="Arial"/>
          <w:sz w:val="22"/>
          <w:szCs w:val="22"/>
        </w:rPr>
        <w:t xml:space="preserve"> </w:t>
      </w:r>
    </w:p>
    <w:p w:rsidR="00534754" w:rsidRPr="009E2605" w:rsidRDefault="00200E58">
      <w:pPr>
        <w:jc w:val="both"/>
        <w:rPr>
          <w:rFonts w:ascii="Arial" w:hAnsi="Arial" w:cs="Arial"/>
          <w:sz w:val="22"/>
          <w:szCs w:val="22"/>
        </w:rPr>
      </w:pPr>
      <w:r>
        <w:rPr>
          <w:rFonts w:ascii="Arial" w:hAnsi="Arial" w:cs="Arial"/>
          <w:sz w:val="22"/>
          <w:szCs w:val="22"/>
        </w:rPr>
        <w:t xml:space="preserve"> z siedzibą </w:t>
      </w:r>
      <w:r w:rsidR="00534754" w:rsidRPr="009E2605">
        <w:rPr>
          <w:rFonts w:ascii="Arial" w:hAnsi="Arial" w:cs="Arial"/>
          <w:sz w:val="22"/>
          <w:szCs w:val="22"/>
        </w:rPr>
        <w:t>przy ul</w:t>
      </w:r>
      <w:r w:rsidR="00E9163B">
        <w:rPr>
          <w:rFonts w:ascii="Arial" w:hAnsi="Arial" w:cs="Arial"/>
          <w:sz w:val="22"/>
          <w:szCs w:val="22"/>
        </w:rPr>
        <w:t xml:space="preserve"> ………………………………………………</w:t>
      </w:r>
      <w:r>
        <w:rPr>
          <w:rFonts w:ascii="Arial" w:hAnsi="Arial" w:cs="Arial"/>
          <w:sz w:val="22"/>
          <w:szCs w:val="22"/>
        </w:rPr>
        <w:t>, zarejestrowanym</w:t>
      </w:r>
      <w:r w:rsidR="00534754" w:rsidRPr="009E2605">
        <w:rPr>
          <w:rFonts w:ascii="Arial" w:hAnsi="Arial" w:cs="Arial"/>
          <w:sz w:val="22"/>
          <w:szCs w:val="22"/>
        </w:rPr>
        <w:t xml:space="preserve"> w Sądzie Rejonowym </w:t>
      </w:r>
      <w:r w:rsidR="00E9163B">
        <w:rPr>
          <w:rFonts w:ascii="Arial" w:hAnsi="Arial" w:cs="Arial"/>
          <w:sz w:val="22"/>
          <w:szCs w:val="22"/>
        </w:rPr>
        <w:t>……………………………………………………………………………</w:t>
      </w:r>
      <w:r w:rsidR="00534754" w:rsidRPr="009E2605">
        <w:rPr>
          <w:rFonts w:ascii="Arial" w:hAnsi="Arial" w:cs="Arial"/>
          <w:sz w:val="22"/>
          <w:szCs w:val="22"/>
        </w:rPr>
        <w:t xml:space="preserve"> Krajowego Rejestru Sądowego pod numerem KRS </w:t>
      </w:r>
      <w:r w:rsidR="00E9163B">
        <w:rPr>
          <w:rFonts w:ascii="Arial" w:hAnsi="Arial" w:cs="Arial"/>
          <w:sz w:val="22"/>
          <w:szCs w:val="22"/>
        </w:rPr>
        <w:t>…………………………………..</w:t>
      </w:r>
      <w:r w:rsidR="00534754" w:rsidRPr="009E2605">
        <w:rPr>
          <w:rFonts w:ascii="Arial" w:hAnsi="Arial" w:cs="Arial"/>
          <w:sz w:val="22"/>
          <w:szCs w:val="22"/>
        </w:rPr>
        <w:t xml:space="preserve"> o numerze identyfikacji podatkowej NIP </w:t>
      </w:r>
      <w:r w:rsidR="00E9163B">
        <w:rPr>
          <w:rFonts w:ascii="Arial" w:hAnsi="Arial" w:cs="Arial"/>
          <w:sz w:val="22"/>
          <w:szCs w:val="22"/>
        </w:rPr>
        <w:t>…………………………..</w:t>
      </w:r>
      <w:r w:rsidR="00534754" w:rsidRPr="009E2605">
        <w:rPr>
          <w:rFonts w:ascii="Arial" w:hAnsi="Arial" w:cs="Arial"/>
          <w:sz w:val="22"/>
          <w:szCs w:val="22"/>
        </w:rPr>
        <w:t xml:space="preserve">, numerze </w:t>
      </w:r>
      <w:r w:rsidR="00E9163B">
        <w:rPr>
          <w:rFonts w:ascii="Arial" w:hAnsi="Arial" w:cs="Arial"/>
          <w:sz w:val="22"/>
          <w:szCs w:val="22"/>
        </w:rPr>
        <w:t>REGON ……………………</w:t>
      </w:r>
      <w:r w:rsidR="00534754" w:rsidRPr="009E2605">
        <w:rPr>
          <w:rFonts w:ascii="Arial" w:hAnsi="Arial" w:cs="Arial"/>
          <w:sz w:val="22"/>
          <w:szCs w:val="22"/>
        </w:rPr>
        <w:t xml:space="preserve">, wysokość kapitału zakładowego w wysokości </w:t>
      </w:r>
      <w:r w:rsidR="00E9163B">
        <w:rPr>
          <w:rFonts w:ascii="Arial" w:hAnsi="Arial" w:cs="Arial"/>
          <w:sz w:val="22"/>
          <w:szCs w:val="22"/>
        </w:rPr>
        <w:t>………………………………</w:t>
      </w:r>
      <w:r w:rsidR="007944F4">
        <w:rPr>
          <w:rFonts w:ascii="Arial" w:hAnsi="Arial" w:cs="Arial"/>
          <w:sz w:val="22"/>
          <w:szCs w:val="22"/>
        </w:rPr>
        <w:t>, reprezentowanym</w:t>
      </w:r>
      <w:r w:rsidR="00534754" w:rsidRPr="009E2605">
        <w:rPr>
          <w:rFonts w:ascii="Arial" w:hAnsi="Arial" w:cs="Arial"/>
          <w:sz w:val="22"/>
          <w:szCs w:val="22"/>
        </w:rPr>
        <w:t xml:space="preserve"> przez:</w:t>
      </w:r>
    </w:p>
    <w:p w:rsidR="00534754" w:rsidRPr="009E2605" w:rsidRDefault="00E9163B">
      <w:pPr>
        <w:jc w:val="both"/>
        <w:rPr>
          <w:rFonts w:ascii="Arial" w:hAnsi="Arial" w:cs="Arial"/>
          <w:sz w:val="22"/>
          <w:szCs w:val="22"/>
        </w:rPr>
      </w:pPr>
      <w:r>
        <w:rPr>
          <w:rFonts w:ascii="Arial" w:hAnsi="Arial" w:cs="Arial"/>
          <w:sz w:val="22"/>
          <w:szCs w:val="22"/>
        </w:rPr>
        <w:t>………………………………………………….</w:t>
      </w:r>
    </w:p>
    <w:p w:rsidR="00AC6AEB" w:rsidRDefault="00AC6AEB" w:rsidP="00AC6AEB">
      <w:pPr>
        <w:jc w:val="both"/>
        <w:rPr>
          <w:rFonts w:ascii="Arial" w:hAnsi="Arial" w:cs="Arial"/>
          <w:sz w:val="22"/>
          <w:szCs w:val="22"/>
        </w:rPr>
      </w:pPr>
    </w:p>
    <w:p w:rsidR="00AC6AEB" w:rsidRDefault="00AC6AEB" w:rsidP="00AC6AEB">
      <w:pPr>
        <w:jc w:val="both"/>
        <w:rPr>
          <w:rFonts w:ascii="Arial" w:hAnsi="Arial" w:cs="Arial"/>
          <w:b/>
          <w:sz w:val="22"/>
          <w:szCs w:val="22"/>
        </w:rPr>
      </w:pPr>
      <w:r>
        <w:rPr>
          <w:rFonts w:ascii="Arial" w:hAnsi="Arial" w:cs="Arial"/>
          <w:sz w:val="22"/>
          <w:szCs w:val="22"/>
        </w:rPr>
        <w:t xml:space="preserve">zwaną w dalszej części umowy </w:t>
      </w:r>
      <w:r w:rsidRPr="00AC6AEB">
        <w:rPr>
          <w:rFonts w:ascii="Arial" w:hAnsi="Arial" w:cs="Arial"/>
          <w:b/>
          <w:sz w:val="22"/>
          <w:szCs w:val="22"/>
        </w:rPr>
        <w:t xml:space="preserve">„Wykonawcą” </w:t>
      </w:r>
      <w:r w:rsidR="00724D17">
        <w:rPr>
          <w:rFonts w:ascii="Arial" w:hAnsi="Arial" w:cs="Arial"/>
          <w:b/>
          <w:sz w:val="22"/>
          <w:szCs w:val="22"/>
        </w:rPr>
        <w:t xml:space="preserve"> </w:t>
      </w:r>
    </w:p>
    <w:p w:rsidR="00AC6AEB" w:rsidRDefault="00AC6AEB" w:rsidP="00AC6AEB">
      <w:pPr>
        <w:jc w:val="both"/>
        <w:rPr>
          <w:rFonts w:ascii="Arial" w:hAnsi="Arial" w:cs="Arial"/>
          <w:sz w:val="22"/>
          <w:szCs w:val="22"/>
        </w:rPr>
      </w:pPr>
      <w:r w:rsidRPr="00AC6AEB">
        <w:rPr>
          <w:rFonts w:ascii="Arial" w:hAnsi="Arial" w:cs="Arial"/>
          <w:sz w:val="22"/>
          <w:szCs w:val="22"/>
        </w:rPr>
        <w:t>zwanymi w dalszej części Umowy</w:t>
      </w:r>
      <w:r>
        <w:rPr>
          <w:rFonts w:ascii="Arial" w:hAnsi="Arial" w:cs="Arial"/>
          <w:b/>
          <w:sz w:val="22"/>
          <w:szCs w:val="22"/>
        </w:rPr>
        <w:t xml:space="preserve"> „Stronami umowy”</w:t>
      </w:r>
      <w:r w:rsidR="00724D17">
        <w:rPr>
          <w:rFonts w:ascii="Arial" w:hAnsi="Arial" w:cs="Arial"/>
          <w:b/>
          <w:sz w:val="22"/>
          <w:szCs w:val="22"/>
        </w:rPr>
        <w:t xml:space="preserve">   </w:t>
      </w:r>
    </w:p>
    <w:p w:rsidR="00AC6AEB" w:rsidRDefault="00AC6AEB" w:rsidP="00AC6AEB">
      <w:pPr>
        <w:jc w:val="both"/>
        <w:rPr>
          <w:rFonts w:ascii="Arial" w:hAnsi="Arial" w:cs="Arial"/>
          <w:sz w:val="22"/>
          <w:szCs w:val="22"/>
        </w:rPr>
      </w:pPr>
    </w:p>
    <w:p w:rsidR="00404372" w:rsidRDefault="00913C67" w:rsidP="00913C67">
      <w:pPr>
        <w:tabs>
          <w:tab w:val="left" w:pos="283"/>
          <w:tab w:val="left" w:pos="567"/>
          <w:tab w:val="left" w:pos="3402"/>
        </w:tabs>
        <w:spacing w:line="240" w:lineRule="atLeast"/>
        <w:ind w:right="50"/>
        <w:jc w:val="both"/>
        <w:rPr>
          <w:rFonts w:ascii="Arial" w:hAnsi="Arial" w:cs="Arial"/>
          <w:sz w:val="22"/>
          <w:szCs w:val="22"/>
        </w:rPr>
      </w:pPr>
      <w:r w:rsidRPr="00913C67">
        <w:rPr>
          <w:rFonts w:ascii="Arial" w:hAnsi="Arial" w:cs="Arial"/>
          <w:sz w:val="22"/>
          <w:szCs w:val="22"/>
        </w:rPr>
        <w:t xml:space="preserve">Niniejsza umowa jest konsekwencją zamówienia publicznego realizowanego w oparciu o art. 39 </w:t>
      </w:r>
      <w:r w:rsidR="009F4CF7">
        <w:rPr>
          <w:rFonts w:ascii="Arial" w:hAnsi="Arial" w:cs="Arial"/>
          <w:sz w:val="22"/>
          <w:szCs w:val="22"/>
        </w:rPr>
        <w:br/>
      </w:r>
      <w:r w:rsidRPr="00913C67">
        <w:rPr>
          <w:rFonts w:ascii="Arial" w:hAnsi="Arial" w:cs="Arial"/>
          <w:sz w:val="22"/>
          <w:szCs w:val="22"/>
        </w:rPr>
        <w:t xml:space="preserve">i art. 91 </w:t>
      </w:r>
      <w:r w:rsidR="00F90755">
        <w:rPr>
          <w:rFonts w:ascii="Arial" w:hAnsi="Arial" w:cs="Arial"/>
          <w:sz w:val="22"/>
          <w:szCs w:val="22"/>
        </w:rPr>
        <w:t xml:space="preserve">ust. 1 </w:t>
      </w:r>
      <w:r w:rsidRPr="00913C67">
        <w:rPr>
          <w:rFonts w:ascii="Arial" w:hAnsi="Arial" w:cs="Arial"/>
          <w:sz w:val="22"/>
          <w:szCs w:val="22"/>
        </w:rPr>
        <w:t>ustawy z dnia 29 stycznia 2004 roku Prawo zamówień publicznych (</w:t>
      </w:r>
      <w:r w:rsidR="0071225D">
        <w:rPr>
          <w:rFonts w:ascii="Arial" w:hAnsi="Arial" w:cs="Arial"/>
          <w:sz w:val="22"/>
          <w:szCs w:val="22"/>
        </w:rPr>
        <w:t>Dz</w:t>
      </w:r>
      <w:r w:rsidRPr="00913C67">
        <w:rPr>
          <w:rFonts w:ascii="Arial" w:hAnsi="Arial" w:cs="Arial"/>
          <w:sz w:val="22"/>
          <w:szCs w:val="22"/>
        </w:rPr>
        <w:t>. U. z 201</w:t>
      </w:r>
      <w:r w:rsidR="00CE13CF">
        <w:rPr>
          <w:rFonts w:ascii="Arial" w:hAnsi="Arial" w:cs="Arial"/>
          <w:sz w:val="22"/>
          <w:szCs w:val="22"/>
        </w:rPr>
        <w:t>9</w:t>
      </w:r>
      <w:r w:rsidRPr="00913C67">
        <w:rPr>
          <w:rFonts w:ascii="Arial" w:hAnsi="Arial" w:cs="Arial"/>
          <w:sz w:val="22"/>
          <w:szCs w:val="22"/>
        </w:rPr>
        <w:t xml:space="preserve">r. poz. </w:t>
      </w:r>
      <w:r w:rsidR="00CE13CF">
        <w:rPr>
          <w:rFonts w:ascii="Arial" w:hAnsi="Arial" w:cs="Arial"/>
          <w:sz w:val="22"/>
          <w:szCs w:val="22"/>
        </w:rPr>
        <w:t>1843</w:t>
      </w:r>
      <w:r w:rsidR="00787754">
        <w:rPr>
          <w:rFonts w:ascii="Arial" w:hAnsi="Arial" w:cs="Arial"/>
          <w:sz w:val="22"/>
          <w:szCs w:val="22"/>
        </w:rPr>
        <w:t xml:space="preserve">) </w:t>
      </w:r>
      <w:r w:rsidRPr="00913C67">
        <w:rPr>
          <w:rFonts w:ascii="Arial" w:hAnsi="Arial" w:cs="Arial"/>
          <w:sz w:val="22"/>
          <w:szCs w:val="22"/>
        </w:rPr>
        <w:t>oraz następstwem  wyboru przez Zamawiającego oferty Wykonawcy i udzielenia zamówienia w trybie przetargu nieograniczonego.</w:t>
      </w:r>
    </w:p>
    <w:p w:rsidR="00326C29" w:rsidRPr="00913C67" w:rsidRDefault="00326C29" w:rsidP="00913C67">
      <w:pPr>
        <w:tabs>
          <w:tab w:val="left" w:pos="283"/>
          <w:tab w:val="left" w:pos="567"/>
          <w:tab w:val="left" w:pos="3402"/>
        </w:tabs>
        <w:spacing w:line="240" w:lineRule="atLeast"/>
        <w:ind w:right="50"/>
        <w:jc w:val="both"/>
        <w:rPr>
          <w:rFonts w:ascii="Arial" w:hAnsi="Arial" w:cs="Arial"/>
          <w:sz w:val="22"/>
          <w:szCs w:val="22"/>
        </w:rPr>
      </w:pPr>
    </w:p>
    <w:p w:rsidR="00E951F8" w:rsidRDefault="00E951F8">
      <w:pPr>
        <w:tabs>
          <w:tab w:val="left" w:pos="283"/>
          <w:tab w:val="left" w:pos="567"/>
          <w:tab w:val="left" w:pos="3402"/>
        </w:tabs>
        <w:spacing w:line="240" w:lineRule="atLeast"/>
        <w:ind w:right="50"/>
        <w:jc w:val="center"/>
        <w:rPr>
          <w:rFonts w:ascii="Arial" w:hAnsi="Arial" w:cs="Arial"/>
          <w:b/>
          <w:sz w:val="22"/>
          <w:szCs w:val="22"/>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rPr>
        <w:t>§ 1</w:t>
      </w:r>
    </w:p>
    <w:p w:rsidR="00534754" w:rsidRPr="001955E2" w:rsidRDefault="00534754" w:rsidP="001955E2">
      <w:pPr>
        <w:pStyle w:val="Tre9c9ce6e6tekstu"/>
        <w:spacing w:before="0" w:after="0"/>
        <w:jc w:val="center"/>
        <w:rPr>
          <w:rFonts w:ascii="Arial" w:hAnsi="Arial" w:cs="Arial"/>
          <w:sz w:val="22"/>
          <w:szCs w:val="22"/>
        </w:rPr>
      </w:pPr>
      <w:r w:rsidRPr="009E2605">
        <w:rPr>
          <w:rFonts w:ascii="Arial" w:hAnsi="Arial" w:cs="Arial"/>
          <w:b/>
          <w:sz w:val="22"/>
          <w:szCs w:val="22"/>
        </w:rPr>
        <w:t>PRZEDMIOT UMOWY</w:t>
      </w:r>
    </w:p>
    <w:p w:rsidR="00534754" w:rsidRPr="001955E2" w:rsidRDefault="00534754" w:rsidP="001955E2">
      <w:pPr>
        <w:pStyle w:val="Tre9c9ce6e6tekstu"/>
        <w:numPr>
          <w:ilvl w:val="0"/>
          <w:numId w:val="9"/>
        </w:numPr>
        <w:ind w:left="0"/>
        <w:jc w:val="both"/>
        <w:rPr>
          <w:rFonts w:ascii="Arial" w:hAnsi="Arial" w:cs="Arial"/>
          <w:b/>
          <w:bCs/>
          <w:sz w:val="22"/>
          <w:szCs w:val="22"/>
        </w:rPr>
      </w:pPr>
      <w:r w:rsidRPr="00DF0F2C">
        <w:rPr>
          <w:rFonts w:ascii="Arial" w:hAnsi="Arial" w:cs="Arial"/>
          <w:sz w:val="22"/>
          <w:szCs w:val="22"/>
        </w:rPr>
        <w:t xml:space="preserve">Zamawiający zamawia, a Wykonawca zobowiązuje się do wykonania i oddania robót budowlanych polegających na wykonaniu zadania pn: </w:t>
      </w:r>
      <w:r w:rsidR="001955E2">
        <w:rPr>
          <w:rFonts w:ascii="Arial" w:hAnsi="Arial" w:cs="Arial"/>
          <w:b/>
          <w:sz w:val="22"/>
          <w:szCs w:val="22"/>
        </w:rPr>
        <w:t xml:space="preserve">„Modernizacja boiska sportowego w Radzimowie Górnym – etap I” </w:t>
      </w:r>
      <w:r w:rsidR="00DF0F2C" w:rsidRPr="00DF0F2C">
        <w:rPr>
          <w:rFonts w:ascii="Arial" w:hAnsi="Arial" w:cs="Arial"/>
          <w:b/>
          <w:sz w:val="22"/>
          <w:szCs w:val="22"/>
        </w:rPr>
        <w:t>w ramach zadania inwestycyjnego pn. „</w:t>
      </w:r>
      <w:r w:rsidR="001955E2">
        <w:rPr>
          <w:rFonts w:ascii="Arial" w:hAnsi="Arial" w:cs="Arial"/>
          <w:b/>
          <w:sz w:val="22"/>
          <w:szCs w:val="22"/>
        </w:rPr>
        <w:t>Modernizacja boiska sportowego wraz z zapleczem szatniowo-sanitarnym w Radzimowie Górnym</w:t>
      </w:r>
      <w:r w:rsidR="00DF0F2C" w:rsidRPr="00DF0F2C">
        <w:rPr>
          <w:rFonts w:ascii="Arial" w:hAnsi="Arial" w:cs="Arial"/>
          <w:b/>
          <w:sz w:val="22"/>
          <w:szCs w:val="22"/>
        </w:rPr>
        <w:t xml:space="preserve">” </w:t>
      </w:r>
      <w:r w:rsidRPr="00DF0F2C">
        <w:rPr>
          <w:rFonts w:ascii="Arial" w:hAnsi="Arial" w:cs="Arial"/>
          <w:sz w:val="22"/>
          <w:szCs w:val="22"/>
        </w:rPr>
        <w:t xml:space="preserve">dalej jako </w:t>
      </w:r>
      <w:r w:rsidR="00404372" w:rsidRPr="00DF0F2C">
        <w:rPr>
          <w:rFonts w:ascii="Arial" w:hAnsi="Arial" w:cs="Arial"/>
          <w:sz w:val="22"/>
          <w:szCs w:val="22"/>
        </w:rPr>
        <w:t>„</w:t>
      </w:r>
      <w:r w:rsidRPr="00DF0F2C">
        <w:rPr>
          <w:rFonts w:ascii="Arial" w:hAnsi="Arial" w:cs="Arial"/>
          <w:sz w:val="22"/>
          <w:szCs w:val="22"/>
        </w:rPr>
        <w:t>Przedmiot umowy</w:t>
      </w:r>
      <w:r w:rsidR="00404372" w:rsidRPr="00DF0F2C">
        <w:rPr>
          <w:rFonts w:ascii="Arial" w:hAnsi="Arial" w:cs="Arial"/>
          <w:sz w:val="22"/>
          <w:szCs w:val="22"/>
        </w:rPr>
        <w:t>”</w:t>
      </w:r>
      <w:r w:rsidRPr="00DF0F2C">
        <w:rPr>
          <w:rFonts w:ascii="Arial" w:hAnsi="Arial" w:cs="Arial"/>
          <w:sz w:val="22"/>
          <w:szCs w:val="22"/>
        </w:rPr>
        <w:t>.</w:t>
      </w:r>
    </w:p>
    <w:p w:rsidR="00365B96" w:rsidRDefault="00534754" w:rsidP="00365B96">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 xml:space="preserve">Szczegółowe warunki techniczne wykonania </w:t>
      </w:r>
      <w:r w:rsidR="00404372">
        <w:rPr>
          <w:rFonts w:ascii="Arial" w:hAnsi="Arial" w:cs="Arial"/>
          <w:sz w:val="22"/>
          <w:szCs w:val="22"/>
          <w:lang w:bidi="ar-SA"/>
        </w:rPr>
        <w:t>Przedmiotu</w:t>
      </w:r>
      <w:r w:rsidRPr="009E2605">
        <w:rPr>
          <w:rFonts w:ascii="Arial" w:hAnsi="Arial" w:cs="Arial"/>
          <w:sz w:val="22"/>
          <w:szCs w:val="22"/>
          <w:lang w:bidi="ar-SA"/>
        </w:rPr>
        <w:t xml:space="preserve"> umowy,  zostały zawarte w </w:t>
      </w:r>
      <w:r w:rsidR="00464C80">
        <w:rPr>
          <w:rFonts w:ascii="Arial" w:hAnsi="Arial" w:cs="Arial"/>
          <w:sz w:val="22"/>
          <w:szCs w:val="22"/>
          <w:lang w:bidi="ar-SA"/>
        </w:rPr>
        <w:t>Do</w:t>
      </w:r>
      <w:r w:rsidR="00E87F0B">
        <w:rPr>
          <w:rFonts w:ascii="Arial" w:hAnsi="Arial" w:cs="Arial"/>
          <w:sz w:val="22"/>
          <w:szCs w:val="22"/>
          <w:lang w:bidi="ar-SA"/>
        </w:rPr>
        <w:t xml:space="preserve">kumentacji </w:t>
      </w:r>
      <w:r w:rsidR="00700BB3">
        <w:rPr>
          <w:rFonts w:ascii="Arial" w:hAnsi="Arial" w:cs="Arial"/>
          <w:sz w:val="22"/>
          <w:szCs w:val="22"/>
          <w:lang w:bidi="ar-SA"/>
        </w:rPr>
        <w:t>technicznej</w:t>
      </w:r>
      <w:r w:rsidR="00E87F0B">
        <w:rPr>
          <w:rFonts w:ascii="Arial" w:hAnsi="Arial" w:cs="Arial"/>
          <w:sz w:val="22"/>
          <w:szCs w:val="22"/>
          <w:lang w:bidi="ar-SA"/>
        </w:rPr>
        <w:t>, na</w:t>
      </w:r>
      <w:r w:rsidR="009C7475">
        <w:rPr>
          <w:rFonts w:ascii="Arial" w:hAnsi="Arial" w:cs="Arial"/>
          <w:sz w:val="22"/>
          <w:szCs w:val="22"/>
          <w:lang w:bidi="ar-SA"/>
        </w:rPr>
        <w:t xml:space="preserve"> którą składają się: </w:t>
      </w:r>
    </w:p>
    <w:p w:rsidR="00CE515E" w:rsidRDefault="00CE515E" w:rsidP="00CE515E">
      <w:pPr>
        <w:pStyle w:val="Akapitzlist"/>
        <w:rPr>
          <w:rFonts w:ascii="Arial" w:hAnsi="Arial" w:cs="Arial"/>
          <w:sz w:val="22"/>
          <w:szCs w:val="22"/>
        </w:rPr>
      </w:pPr>
    </w:p>
    <w:p w:rsidR="00365B96" w:rsidRPr="00647E54" w:rsidRDefault="00DF0F2C" w:rsidP="000068C5">
      <w:pPr>
        <w:pStyle w:val="Tekstpodstawowy2"/>
        <w:numPr>
          <w:ilvl w:val="0"/>
          <w:numId w:val="37"/>
        </w:numPr>
        <w:jc w:val="both"/>
        <w:rPr>
          <w:rFonts w:ascii="Arial" w:hAnsi="Arial" w:cs="Arial"/>
          <w:color w:val="auto"/>
          <w:sz w:val="22"/>
          <w:szCs w:val="22"/>
        </w:rPr>
      </w:pPr>
      <w:r>
        <w:rPr>
          <w:rFonts w:ascii="Arial" w:hAnsi="Arial" w:cs="Arial"/>
          <w:color w:val="auto"/>
          <w:sz w:val="22"/>
          <w:szCs w:val="22"/>
        </w:rPr>
        <w:t>Projekt budowlany</w:t>
      </w:r>
      <w:r w:rsidR="000068C5" w:rsidRPr="00647E54">
        <w:rPr>
          <w:rFonts w:ascii="Arial" w:hAnsi="Arial" w:cs="Arial"/>
          <w:color w:val="auto"/>
          <w:sz w:val="22"/>
          <w:szCs w:val="22"/>
        </w:rPr>
        <w:t>,</w:t>
      </w:r>
    </w:p>
    <w:p w:rsidR="009B6367" w:rsidRDefault="00700BB3" w:rsidP="009B6367">
      <w:pPr>
        <w:pStyle w:val="Tekstpodstawowy2"/>
        <w:numPr>
          <w:ilvl w:val="0"/>
          <w:numId w:val="37"/>
        </w:numPr>
        <w:jc w:val="both"/>
        <w:rPr>
          <w:rFonts w:ascii="Arial" w:hAnsi="Arial" w:cs="Arial"/>
          <w:color w:val="auto"/>
          <w:sz w:val="22"/>
          <w:szCs w:val="22"/>
        </w:rPr>
      </w:pPr>
      <w:r w:rsidRPr="00647E54">
        <w:rPr>
          <w:rFonts w:ascii="Arial" w:hAnsi="Arial" w:cs="Arial"/>
          <w:color w:val="auto"/>
          <w:sz w:val="22"/>
          <w:szCs w:val="22"/>
        </w:rPr>
        <w:t>Specyfikacja techniczna  wykonania</w:t>
      </w:r>
      <w:r w:rsidR="00FE0B01" w:rsidRPr="00647E54">
        <w:rPr>
          <w:rFonts w:ascii="Arial" w:hAnsi="Arial" w:cs="Arial"/>
          <w:color w:val="auto"/>
          <w:sz w:val="22"/>
          <w:szCs w:val="22"/>
        </w:rPr>
        <w:t xml:space="preserve"> i odbioru</w:t>
      </w:r>
      <w:r w:rsidRPr="00647E54">
        <w:rPr>
          <w:rFonts w:ascii="Arial" w:hAnsi="Arial" w:cs="Arial"/>
          <w:color w:val="auto"/>
          <w:sz w:val="22"/>
          <w:szCs w:val="22"/>
        </w:rPr>
        <w:t xml:space="preserve"> robót</w:t>
      </w:r>
      <w:r w:rsidR="00DF0F2C">
        <w:rPr>
          <w:rFonts w:ascii="Arial" w:hAnsi="Arial" w:cs="Arial"/>
          <w:color w:val="auto"/>
          <w:sz w:val="22"/>
          <w:szCs w:val="22"/>
        </w:rPr>
        <w:t>,</w:t>
      </w:r>
      <w:r w:rsidRPr="00647E54">
        <w:rPr>
          <w:rFonts w:ascii="Arial" w:hAnsi="Arial" w:cs="Arial"/>
          <w:color w:val="auto"/>
          <w:sz w:val="22"/>
          <w:szCs w:val="22"/>
        </w:rPr>
        <w:t xml:space="preserve"> </w:t>
      </w:r>
    </w:p>
    <w:p w:rsidR="00FE0B01" w:rsidRPr="00647E54" w:rsidRDefault="00DF0F2C" w:rsidP="009B6367">
      <w:pPr>
        <w:pStyle w:val="Tekstpodstawowy2"/>
        <w:numPr>
          <w:ilvl w:val="0"/>
          <w:numId w:val="37"/>
        </w:numPr>
        <w:jc w:val="both"/>
        <w:rPr>
          <w:rFonts w:ascii="Arial" w:hAnsi="Arial" w:cs="Arial"/>
          <w:color w:val="auto"/>
          <w:sz w:val="22"/>
          <w:szCs w:val="22"/>
        </w:rPr>
      </w:pPr>
      <w:r>
        <w:rPr>
          <w:rFonts w:ascii="Arial" w:hAnsi="Arial" w:cs="Arial"/>
          <w:color w:val="auto"/>
          <w:sz w:val="22"/>
          <w:szCs w:val="22"/>
        </w:rPr>
        <w:t xml:space="preserve">Przedmiar </w:t>
      </w:r>
      <w:r w:rsidR="00FE0B01" w:rsidRPr="00647E54">
        <w:rPr>
          <w:rFonts w:ascii="Arial" w:hAnsi="Arial" w:cs="Arial"/>
          <w:color w:val="auto"/>
          <w:sz w:val="22"/>
          <w:szCs w:val="22"/>
        </w:rPr>
        <w:t>robót</w:t>
      </w:r>
      <w:r w:rsidR="00C93C98">
        <w:rPr>
          <w:rFonts w:ascii="Arial" w:hAnsi="Arial" w:cs="Arial"/>
          <w:color w:val="auto"/>
          <w:sz w:val="22"/>
          <w:szCs w:val="22"/>
        </w:rPr>
        <w:t>.</w:t>
      </w:r>
    </w:p>
    <w:p w:rsidR="009B6367" w:rsidRDefault="009B6367" w:rsidP="009B6367">
      <w:pPr>
        <w:pStyle w:val="Tekstpodstawowy2"/>
        <w:ind w:left="720"/>
        <w:jc w:val="both"/>
        <w:rPr>
          <w:rFonts w:ascii="Arial" w:hAnsi="Arial" w:cs="Arial"/>
          <w:color w:val="auto"/>
          <w:sz w:val="22"/>
          <w:szCs w:val="22"/>
        </w:rPr>
      </w:pPr>
    </w:p>
    <w:p w:rsidR="00534754" w:rsidRPr="00E951F8" w:rsidRDefault="009B6367" w:rsidP="00E951F8">
      <w:pPr>
        <w:pStyle w:val="Tekstpodstawowy2"/>
        <w:numPr>
          <w:ilvl w:val="0"/>
          <w:numId w:val="9"/>
        </w:numPr>
        <w:ind w:left="-284" w:firstLine="0"/>
        <w:jc w:val="both"/>
        <w:rPr>
          <w:rFonts w:ascii="Arial" w:hAnsi="Arial" w:cs="Arial"/>
          <w:color w:val="auto"/>
          <w:sz w:val="22"/>
          <w:szCs w:val="22"/>
        </w:rPr>
      </w:pPr>
      <w:r w:rsidRPr="00C93C98">
        <w:rPr>
          <w:rFonts w:ascii="Arial" w:hAnsi="Arial" w:cs="Arial"/>
          <w:color w:val="auto"/>
          <w:sz w:val="22"/>
          <w:szCs w:val="22"/>
        </w:rPr>
        <w:t>Dokumentacja techniczna</w:t>
      </w:r>
      <w:r>
        <w:rPr>
          <w:rFonts w:ascii="Arial" w:hAnsi="Arial" w:cs="Arial"/>
          <w:color w:val="auto"/>
          <w:sz w:val="22"/>
          <w:szCs w:val="22"/>
        </w:rPr>
        <w:t xml:space="preserve"> stanowi załącznik Nr 1 do niniejszej umowy</w:t>
      </w:r>
      <w:r w:rsidR="001955E2">
        <w:rPr>
          <w:rFonts w:ascii="Arial" w:hAnsi="Arial" w:cs="Arial"/>
          <w:color w:val="auto"/>
          <w:sz w:val="22"/>
          <w:szCs w:val="22"/>
        </w:rPr>
        <w:t>.</w:t>
      </w:r>
    </w:p>
    <w:p w:rsidR="00534754" w:rsidRPr="009E2605" w:rsidRDefault="00534754" w:rsidP="001955E2">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lastRenderedPageBreak/>
        <w:t xml:space="preserve">Wykonawca zobowiązuje się wykonać </w:t>
      </w:r>
      <w:r w:rsidR="00404372">
        <w:rPr>
          <w:rFonts w:ascii="Arial" w:hAnsi="Arial" w:cs="Arial"/>
          <w:sz w:val="22"/>
          <w:szCs w:val="22"/>
          <w:lang w:bidi="ar-SA"/>
        </w:rPr>
        <w:t>P</w:t>
      </w:r>
      <w:r w:rsidRPr="009E2605">
        <w:rPr>
          <w:rFonts w:ascii="Arial" w:hAnsi="Arial" w:cs="Arial"/>
          <w:sz w:val="22"/>
          <w:szCs w:val="22"/>
          <w:lang w:bidi="ar-SA"/>
        </w:rPr>
        <w:t>rzedmiot umowy zgodnie z obowiązującymi przepisami polskiego prawa, w szczególności przepisami ustawy z dnia 7 lipca 1994 r</w:t>
      </w:r>
      <w:r w:rsidR="00404372">
        <w:rPr>
          <w:rFonts w:ascii="Arial" w:hAnsi="Arial" w:cs="Arial"/>
          <w:sz w:val="22"/>
          <w:szCs w:val="22"/>
          <w:lang w:bidi="ar-SA"/>
        </w:rPr>
        <w:t>.</w:t>
      </w:r>
      <w:r w:rsidRPr="009E2605">
        <w:rPr>
          <w:rFonts w:ascii="Arial" w:hAnsi="Arial" w:cs="Arial"/>
          <w:sz w:val="22"/>
          <w:szCs w:val="22"/>
          <w:lang w:bidi="ar-SA"/>
        </w:rPr>
        <w:t xml:space="preserve"> Prawo budowlane </w:t>
      </w:r>
      <w:r w:rsidR="001955E2">
        <w:rPr>
          <w:rFonts w:ascii="Arial" w:hAnsi="Arial" w:cs="Arial"/>
          <w:sz w:val="22"/>
          <w:szCs w:val="22"/>
          <w:lang w:bidi="ar-SA"/>
        </w:rPr>
        <w:t xml:space="preserve">  </w:t>
      </w:r>
      <w:r w:rsidRPr="009E2605">
        <w:rPr>
          <w:rFonts w:ascii="Arial" w:hAnsi="Arial" w:cs="Arial"/>
          <w:sz w:val="22"/>
          <w:szCs w:val="22"/>
          <w:lang w:bidi="ar-SA"/>
        </w:rPr>
        <w:t>(Dz. U. z 201</w:t>
      </w:r>
      <w:r w:rsidR="001955E2">
        <w:rPr>
          <w:rFonts w:ascii="Arial" w:hAnsi="Arial" w:cs="Arial"/>
          <w:sz w:val="22"/>
          <w:szCs w:val="22"/>
          <w:lang w:bidi="ar-SA"/>
        </w:rPr>
        <w:t>9</w:t>
      </w:r>
      <w:r w:rsidR="00404372">
        <w:rPr>
          <w:rFonts w:ascii="Arial" w:hAnsi="Arial" w:cs="Arial"/>
          <w:sz w:val="22"/>
          <w:szCs w:val="22"/>
          <w:lang w:bidi="ar-SA"/>
        </w:rPr>
        <w:t xml:space="preserve"> </w:t>
      </w:r>
      <w:r w:rsidRPr="009E2605">
        <w:rPr>
          <w:rFonts w:ascii="Arial" w:hAnsi="Arial" w:cs="Arial"/>
          <w:sz w:val="22"/>
          <w:szCs w:val="22"/>
          <w:lang w:bidi="ar-SA"/>
        </w:rPr>
        <w:t xml:space="preserve">r. </w:t>
      </w:r>
      <w:r w:rsidR="00404372">
        <w:rPr>
          <w:rFonts w:ascii="Arial" w:hAnsi="Arial" w:cs="Arial"/>
          <w:sz w:val="22"/>
          <w:szCs w:val="22"/>
          <w:lang w:bidi="ar-SA"/>
        </w:rPr>
        <w:t>p</w:t>
      </w:r>
      <w:r w:rsidRPr="009E2605">
        <w:rPr>
          <w:rFonts w:ascii="Arial" w:hAnsi="Arial" w:cs="Arial"/>
          <w:sz w:val="22"/>
          <w:szCs w:val="22"/>
          <w:lang w:bidi="ar-SA"/>
        </w:rPr>
        <w:t xml:space="preserve">oz. </w:t>
      </w:r>
      <w:r w:rsidR="001955E2">
        <w:rPr>
          <w:rFonts w:ascii="Arial" w:hAnsi="Arial" w:cs="Arial"/>
          <w:sz w:val="22"/>
          <w:szCs w:val="22"/>
          <w:lang w:bidi="ar-SA"/>
        </w:rPr>
        <w:t>1186</w:t>
      </w:r>
      <w:r w:rsidR="00787754">
        <w:rPr>
          <w:rFonts w:ascii="Arial" w:hAnsi="Arial" w:cs="Arial"/>
          <w:sz w:val="22"/>
          <w:szCs w:val="22"/>
          <w:lang w:bidi="ar-SA"/>
        </w:rPr>
        <w:t xml:space="preserve"> z późn. zm.</w:t>
      </w:r>
      <w:r w:rsidRPr="009E2605">
        <w:rPr>
          <w:rFonts w:ascii="Arial" w:hAnsi="Arial" w:cs="Arial"/>
          <w:sz w:val="22"/>
          <w:szCs w:val="22"/>
          <w:lang w:bidi="ar-SA"/>
        </w:rPr>
        <w:t>), Polskimi Normami i z</w:t>
      </w:r>
      <w:r w:rsidR="001955E2">
        <w:rPr>
          <w:rFonts w:ascii="Arial" w:hAnsi="Arial" w:cs="Arial"/>
          <w:sz w:val="22"/>
          <w:szCs w:val="22"/>
          <w:lang w:bidi="ar-SA"/>
        </w:rPr>
        <w:t xml:space="preserve">asadami wiedzy technicznej oraz           </w:t>
      </w:r>
      <w:r w:rsidRPr="009E2605">
        <w:rPr>
          <w:rFonts w:ascii="Arial" w:hAnsi="Arial" w:cs="Arial"/>
          <w:sz w:val="22"/>
          <w:szCs w:val="22"/>
          <w:lang w:bidi="ar-SA"/>
        </w:rPr>
        <w:t>z należytą starannością.</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647E54" w:rsidRDefault="00534754" w:rsidP="00007434">
      <w:pPr>
        <w:pStyle w:val="Tekstpodstawowy2"/>
        <w:numPr>
          <w:ilvl w:val="0"/>
          <w:numId w:val="9"/>
        </w:numPr>
        <w:ind w:left="0"/>
        <w:jc w:val="both"/>
        <w:rPr>
          <w:rFonts w:ascii="Arial" w:hAnsi="Arial" w:cs="Arial"/>
          <w:sz w:val="22"/>
          <w:szCs w:val="22"/>
        </w:rPr>
      </w:pPr>
      <w:r w:rsidRPr="00647E54">
        <w:rPr>
          <w:rFonts w:ascii="Arial" w:hAnsi="Arial" w:cs="Arial"/>
          <w:sz w:val="22"/>
          <w:szCs w:val="22"/>
          <w:lang w:bidi="ar-SA"/>
        </w:rPr>
        <w:t xml:space="preserve">Strony ustalają, iż Przedmiot umowy zostanie wykonany przez Wykonawcę zgodnie z Ofertą Wykonawcy z dnia </w:t>
      </w:r>
      <w:r w:rsidR="00B32FB3" w:rsidRPr="00647E54">
        <w:rPr>
          <w:rFonts w:ascii="Arial" w:hAnsi="Arial" w:cs="Arial"/>
          <w:sz w:val="22"/>
          <w:szCs w:val="22"/>
          <w:lang w:bidi="ar-SA"/>
        </w:rPr>
        <w:t>……………………</w:t>
      </w:r>
      <w:r w:rsidR="00404372" w:rsidRPr="00647E54">
        <w:rPr>
          <w:rFonts w:ascii="Arial" w:hAnsi="Arial" w:cs="Arial"/>
          <w:sz w:val="22"/>
          <w:szCs w:val="22"/>
          <w:lang w:bidi="ar-SA"/>
        </w:rPr>
        <w:t xml:space="preserve"> </w:t>
      </w:r>
      <w:r w:rsidRPr="00647E54">
        <w:rPr>
          <w:rFonts w:ascii="Arial" w:hAnsi="Arial" w:cs="Arial"/>
          <w:sz w:val="22"/>
          <w:szCs w:val="22"/>
          <w:lang w:bidi="ar-SA"/>
        </w:rPr>
        <w:t>r.</w:t>
      </w:r>
      <w:r w:rsidR="00404372" w:rsidRPr="00647E54">
        <w:rPr>
          <w:rFonts w:ascii="Arial" w:hAnsi="Arial" w:cs="Arial"/>
          <w:sz w:val="22"/>
          <w:szCs w:val="22"/>
          <w:lang w:bidi="ar-SA"/>
        </w:rPr>
        <w:t>,</w:t>
      </w:r>
      <w:r w:rsidRPr="00647E54">
        <w:rPr>
          <w:rFonts w:ascii="Arial" w:hAnsi="Arial" w:cs="Arial"/>
          <w:sz w:val="22"/>
          <w:szCs w:val="22"/>
          <w:lang w:bidi="ar-SA"/>
        </w:rPr>
        <w:t xml:space="preserve"> która jako załącznik nr 2 do niniejszej Umowy stanowi jej integralną część.</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9E2605" w:rsidRDefault="00534754" w:rsidP="00007434">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 xml:space="preserve">Wykonawca zobowiązuje </w:t>
      </w:r>
      <w:r w:rsidR="00B900C2">
        <w:rPr>
          <w:rFonts w:ascii="Arial" w:hAnsi="Arial" w:cs="Arial"/>
          <w:sz w:val="22"/>
          <w:szCs w:val="22"/>
          <w:lang w:bidi="ar-SA"/>
        </w:rPr>
        <w:t xml:space="preserve">się </w:t>
      </w:r>
      <w:r w:rsidRPr="009E2605">
        <w:rPr>
          <w:rFonts w:ascii="Arial" w:hAnsi="Arial" w:cs="Arial"/>
          <w:sz w:val="22"/>
          <w:szCs w:val="22"/>
          <w:lang w:bidi="ar-SA"/>
        </w:rPr>
        <w:t>przedłożyć Zamawiającemu plan dotyczący bezpieczeństwa i ochrony zdrowia opracowany zgodnie z Rozporządzeniem Ministra Infrastruktury z dnia 2 września 2004 r</w:t>
      </w:r>
      <w:r w:rsidR="00404372">
        <w:rPr>
          <w:rFonts w:ascii="Arial" w:hAnsi="Arial" w:cs="Arial"/>
          <w:sz w:val="22"/>
          <w:szCs w:val="22"/>
          <w:lang w:bidi="ar-SA"/>
        </w:rPr>
        <w:t>.</w:t>
      </w:r>
      <w:r w:rsidRPr="009E2605">
        <w:rPr>
          <w:rFonts w:ascii="Arial" w:hAnsi="Arial" w:cs="Arial"/>
          <w:sz w:val="22"/>
          <w:szCs w:val="22"/>
          <w:lang w:bidi="ar-SA"/>
        </w:rPr>
        <w:t xml:space="preserve"> w sprawie szczegółowego zakresu i formy dokumentacji projektowej, specyfikacji technicznej wykonania i odbioru robót budowlanych oraz progra</w:t>
      </w:r>
      <w:r w:rsidR="00787754">
        <w:rPr>
          <w:rFonts w:ascii="Arial" w:hAnsi="Arial" w:cs="Arial"/>
          <w:sz w:val="22"/>
          <w:szCs w:val="22"/>
          <w:lang w:bidi="ar-SA"/>
        </w:rPr>
        <w:t>mu funkcjonalno-użytkowego (</w:t>
      </w:r>
      <w:r w:rsidRPr="009E2605">
        <w:rPr>
          <w:rFonts w:ascii="Arial" w:hAnsi="Arial" w:cs="Arial"/>
          <w:sz w:val="22"/>
          <w:szCs w:val="22"/>
          <w:lang w:bidi="ar-SA"/>
        </w:rPr>
        <w:t>Dz. U. z 2013 r. poz.1129 z późń. zm.).</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9E2605" w:rsidRDefault="00534754" w:rsidP="00007434">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Wykonawca zobowiązuje się wykonać Przedmiot umowy w sposób zorganizowany, bez przestojów oraz pod nadzorem osób do tego uprawnionych</w:t>
      </w:r>
      <w:r w:rsidR="006F2D87">
        <w:rPr>
          <w:rFonts w:ascii="Arial" w:hAnsi="Arial" w:cs="Arial"/>
          <w:sz w:val="22"/>
          <w:szCs w:val="22"/>
          <w:lang w:bidi="ar-SA"/>
        </w:rPr>
        <w:t xml:space="preserve"> na podstawie posiadanych przez nich kwalifikacji zawodowych</w:t>
      </w:r>
      <w:r w:rsidRPr="009E2605">
        <w:rPr>
          <w:rFonts w:ascii="Arial" w:hAnsi="Arial" w:cs="Arial"/>
          <w:sz w:val="22"/>
          <w:szCs w:val="22"/>
          <w:lang w:bidi="ar-SA"/>
        </w:rPr>
        <w:t>.</w:t>
      </w:r>
    </w:p>
    <w:p w:rsidR="00534754" w:rsidRPr="009E2605" w:rsidRDefault="00534754">
      <w:pPr>
        <w:pStyle w:val="Tekstpodstawowy2"/>
        <w:tabs>
          <w:tab w:val="left" w:pos="283"/>
          <w:tab w:val="left" w:pos="567"/>
          <w:tab w:val="left" w:pos="3402"/>
        </w:tabs>
        <w:jc w:val="both"/>
        <w:rPr>
          <w:rFonts w:ascii="Arial" w:hAnsi="Arial" w:cs="Arial"/>
          <w:i/>
          <w:sz w:val="22"/>
          <w:szCs w:val="22"/>
          <w:lang w:bidi="ar-SA"/>
        </w:rPr>
      </w:pPr>
    </w:p>
    <w:p w:rsidR="00534754" w:rsidRPr="00CE13CF" w:rsidRDefault="00534754" w:rsidP="00CE13CF">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Wykonawca zobowiązuje się wykonać Przedmiot umowy przy użyciu własnego potencjału technicznego i zatrudnionych pracowników oraz przy udziale zatrudnionych przez siebie podwykonawców, którzy będą działać wyłącznie na jego zlecenie z zastrzeżeniem § 7 niniejszej umowy.</w:t>
      </w:r>
    </w:p>
    <w:p w:rsidR="00E951F8" w:rsidRDefault="00E951F8">
      <w:pPr>
        <w:pStyle w:val="Tekstpodstawowy2"/>
        <w:tabs>
          <w:tab w:val="left" w:pos="283"/>
          <w:tab w:val="left" w:pos="567"/>
          <w:tab w:val="left" w:pos="3402"/>
        </w:tabs>
        <w:jc w:val="center"/>
        <w:rPr>
          <w:rFonts w:ascii="Arial" w:hAnsi="Arial" w:cs="Arial"/>
          <w:b/>
          <w:sz w:val="22"/>
          <w:szCs w:val="22"/>
          <w:lang w:bidi="ar-SA"/>
        </w:rPr>
      </w:pPr>
    </w:p>
    <w:p w:rsidR="00CE13CF" w:rsidRDefault="00CE13CF">
      <w:pPr>
        <w:pStyle w:val="Tekstpodstawowy2"/>
        <w:tabs>
          <w:tab w:val="left" w:pos="283"/>
          <w:tab w:val="left" w:pos="567"/>
          <w:tab w:val="left" w:pos="3402"/>
        </w:tabs>
        <w:jc w:val="center"/>
        <w:rPr>
          <w:rFonts w:ascii="Arial" w:hAnsi="Arial" w:cs="Arial"/>
          <w:b/>
          <w:sz w:val="22"/>
          <w:szCs w:val="22"/>
          <w:lang w:bidi="ar-SA"/>
        </w:rPr>
      </w:pPr>
    </w:p>
    <w:p w:rsidR="00534754" w:rsidRPr="009E2605" w:rsidRDefault="00534754">
      <w:pPr>
        <w:pStyle w:val="Tekstpodstawowy2"/>
        <w:tabs>
          <w:tab w:val="left" w:pos="283"/>
          <w:tab w:val="left" w:pos="567"/>
          <w:tab w:val="left" w:pos="3402"/>
        </w:tabs>
        <w:jc w:val="center"/>
        <w:rPr>
          <w:rFonts w:ascii="Arial" w:hAnsi="Arial" w:cs="Arial"/>
          <w:sz w:val="22"/>
          <w:szCs w:val="22"/>
        </w:rPr>
      </w:pPr>
      <w:r w:rsidRPr="009E2605">
        <w:rPr>
          <w:rFonts w:ascii="Arial" w:hAnsi="Arial" w:cs="Arial"/>
          <w:b/>
          <w:sz w:val="22"/>
          <w:szCs w:val="22"/>
          <w:lang w:bidi="ar-SA"/>
        </w:rPr>
        <w:t>§ 2</w:t>
      </w:r>
    </w:p>
    <w:p w:rsidR="00534754" w:rsidRPr="009E2605" w:rsidRDefault="00534754">
      <w:pPr>
        <w:pStyle w:val="Tekstpodstawowy2"/>
        <w:tabs>
          <w:tab w:val="left" w:pos="283"/>
          <w:tab w:val="left" w:pos="567"/>
          <w:tab w:val="left" w:pos="3402"/>
        </w:tabs>
        <w:jc w:val="center"/>
        <w:rPr>
          <w:rFonts w:ascii="Arial" w:hAnsi="Arial" w:cs="Arial"/>
          <w:sz w:val="22"/>
          <w:szCs w:val="22"/>
        </w:rPr>
      </w:pPr>
      <w:r w:rsidRPr="009E2605">
        <w:rPr>
          <w:rFonts w:ascii="Arial" w:hAnsi="Arial" w:cs="Arial"/>
          <w:b/>
          <w:sz w:val="22"/>
          <w:szCs w:val="22"/>
          <w:lang w:bidi="ar-SA"/>
        </w:rPr>
        <w:t>OŚWIADCZENIE WYKONAWCY</w:t>
      </w:r>
    </w:p>
    <w:p w:rsidR="00534754" w:rsidRPr="009E2605" w:rsidRDefault="00534754">
      <w:pPr>
        <w:pStyle w:val="Tekstpodstawowy2"/>
        <w:tabs>
          <w:tab w:val="left" w:pos="283"/>
          <w:tab w:val="left" w:pos="567"/>
          <w:tab w:val="left" w:pos="3402"/>
        </w:tabs>
        <w:jc w:val="center"/>
        <w:rPr>
          <w:rFonts w:ascii="Arial" w:hAnsi="Arial" w:cs="Arial"/>
          <w:b/>
          <w:i/>
          <w:sz w:val="22"/>
          <w:szCs w:val="22"/>
          <w:lang w:bidi="ar-SA"/>
        </w:rPr>
      </w:pPr>
    </w:p>
    <w:p w:rsidR="00534754" w:rsidRPr="007E42F4" w:rsidRDefault="00534754" w:rsidP="007E42F4">
      <w:pPr>
        <w:pStyle w:val="Tekstpodstawowy2"/>
        <w:numPr>
          <w:ilvl w:val="0"/>
          <w:numId w:val="10"/>
        </w:numPr>
        <w:ind w:left="0"/>
        <w:jc w:val="both"/>
        <w:rPr>
          <w:rFonts w:ascii="Arial" w:hAnsi="Arial" w:cs="Arial"/>
          <w:i/>
          <w:sz w:val="22"/>
          <w:szCs w:val="22"/>
          <w:lang w:bidi="ar-SA"/>
        </w:rPr>
      </w:pPr>
      <w:r w:rsidRPr="007E42F4">
        <w:rPr>
          <w:rFonts w:ascii="Arial" w:hAnsi="Arial" w:cs="Arial"/>
          <w:sz w:val="22"/>
          <w:szCs w:val="22"/>
          <w:lang w:bidi="ar-SA"/>
        </w:rPr>
        <w:t xml:space="preserve">Wykonawca oświadcza, że posiada niezbędne umiejętności, wiedzę, środki, sprzęt </w:t>
      </w:r>
      <w:r w:rsidR="001955E2">
        <w:rPr>
          <w:rFonts w:ascii="Arial" w:hAnsi="Arial" w:cs="Arial"/>
          <w:sz w:val="22"/>
          <w:szCs w:val="22"/>
          <w:lang w:bidi="ar-SA"/>
        </w:rPr>
        <w:t xml:space="preserve">                                    </w:t>
      </w:r>
      <w:r w:rsidRPr="007E42F4">
        <w:rPr>
          <w:rFonts w:ascii="Arial" w:hAnsi="Arial" w:cs="Arial"/>
          <w:sz w:val="22"/>
          <w:szCs w:val="22"/>
          <w:lang w:bidi="ar-SA"/>
        </w:rPr>
        <w:t>i doświadczenie do wykonania Przedmiotu umowy.</w:t>
      </w:r>
      <w:r w:rsidR="00DC541B" w:rsidRPr="007E42F4">
        <w:rPr>
          <w:rFonts w:ascii="Arial" w:hAnsi="Arial" w:cs="Arial"/>
          <w:sz w:val="22"/>
          <w:szCs w:val="22"/>
          <w:lang w:bidi="ar-SA"/>
        </w:rPr>
        <w:t xml:space="preserve"> </w:t>
      </w:r>
    </w:p>
    <w:p w:rsidR="007E42F4" w:rsidRPr="007E42F4" w:rsidRDefault="007E42F4" w:rsidP="007E42F4">
      <w:pPr>
        <w:pStyle w:val="Tekstpodstawowy2"/>
        <w:jc w:val="both"/>
        <w:rPr>
          <w:rFonts w:ascii="Arial" w:hAnsi="Arial" w:cs="Arial"/>
          <w:i/>
          <w:sz w:val="22"/>
          <w:szCs w:val="22"/>
          <w:lang w:bidi="ar-SA"/>
        </w:rPr>
      </w:pPr>
    </w:p>
    <w:p w:rsidR="00534754" w:rsidRPr="007E42F4" w:rsidRDefault="00534754" w:rsidP="007E42F4">
      <w:pPr>
        <w:pStyle w:val="Tekstpodstawowy2"/>
        <w:numPr>
          <w:ilvl w:val="0"/>
          <w:numId w:val="10"/>
        </w:numPr>
        <w:ind w:left="0"/>
        <w:jc w:val="both"/>
        <w:rPr>
          <w:rFonts w:ascii="Arial" w:hAnsi="Arial" w:cs="Arial"/>
          <w:sz w:val="22"/>
          <w:szCs w:val="22"/>
        </w:rPr>
      </w:pPr>
      <w:r w:rsidRPr="009E2605">
        <w:rPr>
          <w:rFonts w:ascii="Arial" w:hAnsi="Arial" w:cs="Arial"/>
          <w:sz w:val="22"/>
          <w:szCs w:val="22"/>
          <w:lang w:bidi="ar-SA"/>
        </w:rPr>
        <w:t xml:space="preserve">Wykonawca oświadcza, że zapoznał się z </w:t>
      </w:r>
      <w:r w:rsidR="000334F7">
        <w:rPr>
          <w:rFonts w:ascii="Arial" w:hAnsi="Arial" w:cs="Arial"/>
          <w:sz w:val="22"/>
          <w:szCs w:val="22"/>
          <w:lang w:bidi="ar-SA"/>
        </w:rPr>
        <w:t>dokumentacją techniczną</w:t>
      </w:r>
      <w:r w:rsidRPr="009E2605">
        <w:rPr>
          <w:rFonts w:ascii="Arial" w:hAnsi="Arial" w:cs="Arial"/>
          <w:sz w:val="22"/>
          <w:szCs w:val="22"/>
          <w:lang w:bidi="ar-SA"/>
        </w:rPr>
        <w:t>, o któr</w:t>
      </w:r>
      <w:r w:rsidR="00092851">
        <w:rPr>
          <w:rFonts w:ascii="Arial" w:hAnsi="Arial" w:cs="Arial"/>
          <w:sz w:val="22"/>
          <w:szCs w:val="22"/>
          <w:lang w:bidi="ar-SA"/>
        </w:rPr>
        <w:t>ej</w:t>
      </w:r>
      <w:r w:rsidRPr="009E2605">
        <w:rPr>
          <w:rFonts w:ascii="Arial" w:hAnsi="Arial" w:cs="Arial"/>
          <w:sz w:val="22"/>
          <w:szCs w:val="22"/>
          <w:lang w:bidi="ar-SA"/>
        </w:rPr>
        <w:t xml:space="preserve"> mowa w § 1 ust. </w:t>
      </w:r>
      <w:r w:rsidR="000360DA">
        <w:rPr>
          <w:rFonts w:ascii="Arial" w:hAnsi="Arial" w:cs="Arial"/>
          <w:sz w:val="22"/>
          <w:szCs w:val="22"/>
          <w:lang w:bidi="ar-SA"/>
        </w:rPr>
        <w:t>2</w:t>
      </w:r>
      <w:r w:rsidRPr="009E2605">
        <w:rPr>
          <w:rFonts w:ascii="Arial" w:hAnsi="Arial" w:cs="Arial"/>
          <w:sz w:val="22"/>
          <w:szCs w:val="22"/>
          <w:lang w:bidi="ar-SA"/>
        </w:rPr>
        <w:t xml:space="preserve"> Umowy i nie stwierdza w nim</w:t>
      </w:r>
      <w:r w:rsidR="0054763F">
        <w:rPr>
          <w:rFonts w:ascii="Arial" w:hAnsi="Arial" w:cs="Arial"/>
          <w:sz w:val="22"/>
          <w:szCs w:val="22"/>
          <w:lang w:bidi="ar-SA"/>
        </w:rPr>
        <w:t xml:space="preserve"> żadnych</w:t>
      </w:r>
      <w:r w:rsidRPr="009E2605">
        <w:rPr>
          <w:rFonts w:ascii="Arial" w:hAnsi="Arial" w:cs="Arial"/>
          <w:sz w:val="22"/>
          <w:szCs w:val="22"/>
          <w:lang w:bidi="ar-SA"/>
        </w:rPr>
        <w:t xml:space="preserve"> błędów, ani</w:t>
      </w:r>
      <w:r w:rsidR="0054763F">
        <w:rPr>
          <w:rFonts w:ascii="Arial" w:hAnsi="Arial" w:cs="Arial"/>
          <w:sz w:val="22"/>
          <w:szCs w:val="22"/>
          <w:lang w:bidi="ar-SA"/>
        </w:rPr>
        <w:t xml:space="preserve"> żadnych</w:t>
      </w:r>
      <w:r w:rsidRPr="009E2605">
        <w:rPr>
          <w:rFonts w:ascii="Arial" w:hAnsi="Arial" w:cs="Arial"/>
          <w:sz w:val="22"/>
          <w:szCs w:val="22"/>
          <w:lang w:bidi="ar-SA"/>
        </w:rPr>
        <w:t xml:space="preserve"> braków.</w:t>
      </w:r>
      <w:r w:rsidR="007E42F4">
        <w:rPr>
          <w:rFonts w:ascii="Arial" w:hAnsi="Arial" w:cs="Arial"/>
          <w:sz w:val="22"/>
          <w:szCs w:val="22"/>
          <w:lang w:bidi="ar-SA"/>
        </w:rPr>
        <w:t xml:space="preserve"> Wykonawca </w:t>
      </w:r>
      <w:r w:rsidR="00CA53FB">
        <w:rPr>
          <w:rFonts w:ascii="Arial" w:hAnsi="Arial" w:cs="Arial"/>
          <w:sz w:val="22"/>
          <w:szCs w:val="22"/>
          <w:lang w:bidi="ar-SA"/>
        </w:rPr>
        <w:t xml:space="preserve">oświadcza, iż </w:t>
      </w:r>
      <w:r w:rsidR="007E42F4">
        <w:rPr>
          <w:rFonts w:ascii="Arial" w:hAnsi="Arial" w:cs="Arial"/>
          <w:sz w:val="22"/>
          <w:szCs w:val="22"/>
          <w:lang w:bidi="ar-SA"/>
        </w:rPr>
        <w:t>nie wnosi do dokumentacji technicznej żadnych uwag, która jest w całości kompletna.</w:t>
      </w:r>
    </w:p>
    <w:p w:rsidR="00534754" w:rsidRPr="009E2605" w:rsidRDefault="00534754">
      <w:pPr>
        <w:pStyle w:val="Tekstpodstawowy2"/>
        <w:tabs>
          <w:tab w:val="left" w:pos="283"/>
          <w:tab w:val="left" w:pos="567"/>
          <w:tab w:val="left" w:pos="3402"/>
        </w:tabs>
        <w:jc w:val="both"/>
        <w:rPr>
          <w:rFonts w:ascii="Arial" w:hAnsi="Arial" w:cs="Arial"/>
          <w:i/>
          <w:sz w:val="22"/>
          <w:szCs w:val="22"/>
          <w:lang w:bidi="ar-SA"/>
        </w:rPr>
      </w:pPr>
    </w:p>
    <w:p w:rsidR="00534754" w:rsidRPr="00CE13CF" w:rsidRDefault="00534754" w:rsidP="00CE13CF">
      <w:pPr>
        <w:pStyle w:val="Tekstpodstawowy2"/>
        <w:numPr>
          <w:ilvl w:val="0"/>
          <w:numId w:val="10"/>
        </w:numPr>
        <w:ind w:left="0"/>
        <w:jc w:val="both"/>
        <w:rPr>
          <w:rFonts w:ascii="Arial" w:hAnsi="Arial" w:cs="Arial"/>
          <w:sz w:val="22"/>
          <w:szCs w:val="22"/>
        </w:rPr>
      </w:pPr>
      <w:r w:rsidRPr="009E2605">
        <w:rPr>
          <w:rFonts w:ascii="Arial" w:hAnsi="Arial" w:cs="Arial"/>
          <w:sz w:val="22"/>
          <w:szCs w:val="22"/>
          <w:lang w:bidi="ar-SA"/>
        </w:rPr>
        <w:t xml:space="preserve">Strony zgodnie postanawiają, iż na wypadek ujawnienia błędów lub braków w dokumentacji o której mowa w </w:t>
      </w:r>
      <w:r w:rsidR="00B529E7">
        <w:rPr>
          <w:rFonts w:ascii="Arial" w:hAnsi="Arial" w:cs="Arial"/>
          <w:sz w:val="22"/>
          <w:szCs w:val="22"/>
          <w:lang w:bidi="ar-SA"/>
        </w:rPr>
        <w:t xml:space="preserve">§ 1 </w:t>
      </w:r>
      <w:r w:rsidRPr="009E2605">
        <w:rPr>
          <w:rFonts w:ascii="Arial" w:hAnsi="Arial" w:cs="Arial"/>
          <w:sz w:val="22"/>
          <w:szCs w:val="22"/>
          <w:lang w:bidi="ar-SA"/>
        </w:rPr>
        <w:t xml:space="preserve">ust. </w:t>
      </w:r>
      <w:r w:rsidR="000360DA">
        <w:rPr>
          <w:rFonts w:ascii="Arial" w:hAnsi="Arial" w:cs="Arial"/>
          <w:sz w:val="22"/>
          <w:szCs w:val="22"/>
          <w:lang w:bidi="ar-SA"/>
        </w:rPr>
        <w:t>2</w:t>
      </w:r>
      <w:r w:rsidRPr="009E2605">
        <w:rPr>
          <w:rFonts w:ascii="Arial" w:hAnsi="Arial" w:cs="Arial"/>
          <w:sz w:val="22"/>
          <w:szCs w:val="22"/>
          <w:lang w:bidi="ar-SA"/>
        </w:rPr>
        <w:t>, Wykonawca niezwłocznie zawiadomi o nich Zamawiającego</w:t>
      </w:r>
      <w:r w:rsidR="00685CB8">
        <w:rPr>
          <w:rFonts w:ascii="Arial" w:hAnsi="Arial" w:cs="Arial"/>
          <w:sz w:val="22"/>
          <w:szCs w:val="22"/>
          <w:lang w:bidi="ar-SA"/>
        </w:rPr>
        <w:t xml:space="preserve"> w formie pisemnej pod rygorem nieważności</w:t>
      </w:r>
      <w:r w:rsidRPr="009E2605">
        <w:rPr>
          <w:rFonts w:ascii="Arial" w:hAnsi="Arial" w:cs="Arial"/>
          <w:sz w:val="22"/>
          <w:szCs w:val="22"/>
          <w:lang w:bidi="ar-SA"/>
        </w:rPr>
        <w:t>, nie później jednak niż w terminie 3 dni roboczych od daty ich ujawnienia.</w:t>
      </w: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CE13CF" w:rsidRDefault="00CE13CF">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3</w:t>
      </w:r>
    </w:p>
    <w:p w:rsidR="00534754" w:rsidRPr="009E2605" w:rsidRDefault="00534754">
      <w:pPr>
        <w:pStyle w:val="Nagb3b3f3f3wek6"/>
        <w:rPr>
          <w:rFonts w:hAnsi="Arial"/>
          <w:bCs w:val="0"/>
          <w:iCs w:val="0"/>
        </w:rPr>
      </w:pPr>
      <w:r w:rsidRPr="009E2605">
        <w:rPr>
          <w:rFonts w:hAnsi="Arial"/>
          <w:bCs w:val="0"/>
          <w:i w:val="0"/>
          <w:iCs w:val="0"/>
        </w:rPr>
        <w:t>ODPOWIEDZIALNOŚĆ WYKONAWCY</w:t>
      </w:r>
    </w:p>
    <w:p w:rsidR="00534754" w:rsidRPr="009E2605" w:rsidRDefault="00534754">
      <w:pPr>
        <w:tabs>
          <w:tab w:val="left" w:pos="283"/>
          <w:tab w:val="left" w:pos="567"/>
          <w:tab w:val="left" w:pos="3402"/>
        </w:tabs>
        <w:spacing w:line="240" w:lineRule="atLeast"/>
        <w:ind w:right="50"/>
        <w:jc w:val="both"/>
        <w:rPr>
          <w:rFonts w:ascii="Arial" w:hAnsi="Arial" w:cs="Arial"/>
          <w:b/>
          <w:sz w:val="22"/>
          <w:szCs w:val="22"/>
        </w:rPr>
      </w:pPr>
    </w:p>
    <w:p w:rsidR="00534754" w:rsidRPr="009E2605" w:rsidRDefault="00534754" w:rsidP="00007434">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t>Wykonawca  odpowiada wobec Zamawiającego za wszelkie powstałe szkody, osobowe, rzeczowe i majątkowe, w tym utracone korzyści spowodowane przez niewykonanie lub nienależyte wykonanie zobowiązań wynikających z niniejszej Umowy, a także wynikłe z powodu niezgodnych z prawem działań Wykonawcy i/lub jego podwykonawców, pracowników albo innych osób działających w imieniu na jego rzecz lub na zlecenie Wykonawcy.</w:t>
      </w:r>
    </w:p>
    <w:p w:rsidR="00534754" w:rsidRPr="009E2605" w:rsidRDefault="00534754">
      <w:pPr>
        <w:pStyle w:val="Tekstpodstawowy2"/>
        <w:tabs>
          <w:tab w:val="left" w:pos="283"/>
          <w:tab w:val="left" w:pos="567"/>
          <w:tab w:val="left" w:pos="3402"/>
        </w:tabs>
        <w:spacing w:line="240" w:lineRule="atLeast"/>
        <w:ind w:right="50" w:hanging="360"/>
        <w:jc w:val="both"/>
        <w:rPr>
          <w:rFonts w:ascii="Arial" w:hAnsi="Arial" w:cs="Arial"/>
          <w:i/>
          <w:sz w:val="22"/>
          <w:szCs w:val="22"/>
          <w:lang w:bidi="ar-SA"/>
        </w:rPr>
      </w:pPr>
    </w:p>
    <w:p w:rsidR="00534754" w:rsidRPr="009E2605" w:rsidRDefault="00534754" w:rsidP="00007434">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lastRenderedPageBreak/>
        <w:t>Wykonawca zobowiązuje się  usunąć  wszelkie szkody, o których mowa w ust. 1 we w</w:t>
      </w:r>
      <w:r w:rsidR="00426F66">
        <w:rPr>
          <w:rFonts w:ascii="Arial" w:hAnsi="Arial" w:cs="Arial"/>
          <w:sz w:val="22"/>
          <w:szCs w:val="22"/>
          <w:lang w:bidi="ar-SA"/>
        </w:rPr>
        <w:t>łasnym zakresie i na swój koszt, ryzyko i odpowiedzialność.</w:t>
      </w:r>
    </w:p>
    <w:p w:rsidR="00534754" w:rsidRPr="009E2605" w:rsidRDefault="00534754">
      <w:pPr>
        <w:pStyle w:val="Tekstpodstawowy2"/>
        <w:tabs>
          <w:tab w:val="left" w:pos="283"/>
          <w:tab w:val="left" w:pos="567"/>
          <w:tab w:val="left" w:pos="3402"/>
        </w:tabs>
        <w:spacing w:line="240" w:lineRule="atLeast"/>
        <w:ind w:right="50" w:hanging="360"/>
        <w:jc w:val="both"/>
        <w:rPr>
          <w:rFonts w:ascii="Arial" w:hAnsi="Arial" w:cs="Arial"/>
          <w:i/>
          <w:sz w:val="22"/>
          <w:szCs w:val="22"/>
          <w:lang w:bidi="ar-SA"/>
        </w:rPr>
      </w:pPr>
    </w:p>
    <w:p w:rsidR="001856AC" w:rsidRPr="001D47AF" w:rsidRDefault="00534754" w:rsidP="001D47AF">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t>Wykonawca ponosi pełną odpowiedzialność za teren robót od chwili jego protokolarnego przejęcia od Zamawiającego</w:t>
      </w:r>
      <w:r w:rsidR="001D47AF">
        <w:rPr>
          <w:rFonts w:ascii="Arial" w:hAnsi="Arial" w:cs="Arial"/>
          <w:sz w:val="22"/>
          <w:szCs w:val="22"/>
          <w:lang w:bidi="ar-SA"/>
        </w:rPr>
        <w:t>.</w:t>
      </w:r>
    </w:p>
    <w:p w:rsidR="001955E2" w:rsidRDefault="001955E2" w:rsidP="00E951F8">
      <w:pPr>
        <w:tabs>
          <w:tab w:val="left" w:pos="283"/>
          <w:tab w:val="left" w:pos="567"/>
          <w:tab w:val="left" w:pos="3402"/>
        </w:tabs>
        <w:spacing w:line="240" w:lineRule="atLeast"/>
        <w:ind w:right="50"/>
        <w:rPr>
          <w:rFonts w:ascii="Arial" w:hAnsi="Arial" w:cs="Arial"/>
          <w:b/>
          <w:sz w:val="22"/>
          <w:szCs w:val="22"/>
          <w:lang w:val="de-DE"/>
        </w:rPr>
      </w:pP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4</w:t>
      </w:r>
    </w:p>
    <w:p w:rsidR="00534754" w:rsidRPr="009E2605" w:rsidRDefault="00534754">
      <w:pPr>
        <w:pStyle w:val="Nagb3b3f3f3wek1"/>
        <w:rPr>
          <w:rFonts w:ascii="Arial" w:hAnsi="Arial" w:cs="Arial"/>
          <w:bCs w:val="0"/>
          <w:sz w:val="22"/>
          <w:szCs w:val="22"/>
        </w:rPr>
      </w:pPr>
      <w:r w:rsidRPr="009E2605">
        <w:rPr>
          <w:rFonts w:ascii="Arial" w:hAnsi="Arial" w:cs="Arial"/>
          <w:bCs w:val="0"/>
          <w:sz w:val="22"/>
          <w:szCs w:val="22"/>
        </w:rPr>
        <w:t>CZAS I TERMIN WYKONANIA UMOWY</w:t>
      </w:r>
    </w:p>
    <w:p w:rsidR="00534754" w:rsidRPr="009E2605" w:rsidRDefault="00534754">
      <w:pPr>
        <w:tabs>
          <w:tab w:val="left" w:pos="283"/>
          <w:tab w:val="left" w:pos="567"/>
          <w:tab w:val="left" w:pos="3402"/>
        </w:tabs>
        <w:spacing w:line="240" w:lineRule="atLeast"/>
        <w:ind w:right="50"/>
        <w:jc w:val="center"/>
        <w:rPr>
          <w:rFonts w:ascii="Arial" w:hAnsi="Arial" w:cs="Arial"/>
          <w:b/>
          <w:sz w:val="22"/>
          <w:szCs w:val="22"/>
        </w:rPr>
      </w:pPr>
    </w:p>
    <w:p w:rsidR="003A600D" w:rsidRPr="00BD32D6" w:rsidRDefault="00534754" w:rsidP="00B3539D">
      <w:pPr>
        <w:pStyle w:val="Tekstpodstawowy2"/>
        <w:numPr>
          <w:ilvl w:val="0"/>
          <w:numId w:val="5"/>
        </w:numPr>
        <w:spacing w:line="240" w:lineRule="atLeast"/>
        <w:ind w:left="0" w:right="50"/>
        <w:jc w:val="both"/>
        <w:rPr>
          <w:rFonts w:ascii="Arial" w:hAnsi="Arial" w:cs="Arial"/>
          <w:b/>
          <w:i/>
          <w:color w:val="FF0000"/>
          <w:sz w:val="22"/>
          <w:szCs w:val="22"/>
          <w:lang w:bidi="ar-SA"/>
        </w:rPr>
      </w:pPr>
      <w:r w:rsidRPr="00D222C1">
        <w:rPr>
          <w:rFonts w:ascii="Arial" w:hAnsi="Arial" w:cs="Arial"/>
          <w:sz w:val="22"/>
          <w:szCs w:val="22"/>
          <w:lang w:bidi="ar-SA"/>
        </w:rPr>
        <w:t xml:space="preserve">Wykonawca jest zobowiązany do  zakończenia robót budowlanych, o których mowa w § 1 ust. 1 niniejszej Umowy, </w:t>
      </w:r>
      <w:r w:rsidR="005A62E5" w:rsidRPr="00D222C1">
        <w:rPr>
          <w:rFonts w:ascii="Arial" w:hAnsi="Arial" w:cs="Arial"/>
          <w:sz w:val="22"/>
          <w:szCs w:val="22"/>
          <w:lang w:bidi="ar-SA"/>
        </w:rPr>
        <w:t xml:space="preserve">w </w:t>
      </w:r>
      <w:r w:rsidR="005A62E5" w:rsidRPr="00BD32D6">
        <w:rPr>
          <w:rFonts w:ascii="Arial" w:hAnsi="Arial" w:cs="Arial"/>
          <w:sz w:val="22"/>
          <w:szCs w:val="22"/>
          <w:lang w:bidi="ar-SA"/>
        </w:rPr>
        <w:t>termin</w:t>
      </w:r>
      <w:r w:rsidR="00AB4679" w:rsidRPr="00BD32D6">
        <w:rPr>
          <w:rFonts w:ascii="Arial" w:hAnsi="Arial" w:cs="Arial"/>
          <w:sz w:val="22"/>
          <w:szCs w:val="22"/>
          <w:lang w:bidi="ar-SA"/>
        </w:rPr>
        <w:t>ie</w:t>
      </w:r>
      <w:r w:rsidR="00A10969" w:rsidRPr="00BD32D6">
        <w:rPr>
          <w:rFonts w:ascii="Arial" w:hAnsi="Arial" w:cs="Arial"/>
          <w:sz w:val="22"/>
          <w:szCs w:val="22"/>
          <w:lang w:bidi="ar-SA"/>
        </w:rPr>
        <w:t>:</w:t>
      </w:r>
      <w:r w:rsidR="00AB4679" w:rsidRPr="00BD32D6">
        <w:rPr>
          <w:rFonts w:ascii="Arial" w:hAnsi="Arial" w:cs="Arial"/>
          <w:sz w:val="22"/>
          <w:szCs w:val="22"/>
          <w:lang w:bidi="ar-SA"/>
        </w:rPr>
        <w:t xml:space="preserve"> </w:t>
      </w:r>
      <w:r w:rsidR="00102CF7" w:rsidRPr="00BD32D6">
        <w:rPr>
          <w:rFonts w:ascii="Arial" w:hAnsi="Arial" w:cs="Arial"/>
          <w:b/>
          <w:color w:val="auto"/>
          <w:sz w:val="22"/>
          <w:szCs w:val="22"/>
          <w:lang w:bidi="ar-SA"/>
        </w:rPr>
        <w:t xml:space="preserve">do </w:t>
      </w:r>
      <w:r w:rsidR="003E16BF" w:rsidRPr="00BD32D6">
        <w:rPr>
          <w:rFonts w:ascii="Arial" w:hAnsi="Arial" w:cs="Arial"/>
          <w:b/>
          <w:color w:val="auto"/>
          <w:sz w:val="22"/>
          <w:szCs w:val="22"/>
          <w:lang w:bidi="ar-SA"/>
        </w:rPr>
        <w:t xml:space="preserve">dnia </w:t>
      </w:r>
      <w:r w:rsidR="00553285">
        <w:rPr>
          <w:rFonts w:ascii="Arial" w:hAnsi="Arial" w:cs="Arial"/>
          <w:b/>
          <w:color w:val="auto"/>
          <w:sz w:val="22"/>
          <w:szCs w:val="22"/>
          <w:lang w:bidi="ar-SA"/>
        </w:rPr>
        <w:t>31</w:t>
      </w:r>
      <w:r w:rsidR="00FB2861">
        <w:rPr>
          <w:rFonts w:ascii="Arial" w:hAnsi="Arial" w:cs="Arial"/>
          <w:b/>
          <w:color w:val="auto"/>
          <w:sz w:val="22"/>
          <w:szCs w:val="22"/>
          <w:lang w:bidi="ar-SA"/>
        </w:rPr>
        <w:t xml:space="preserve"> </w:t>
      </w:r>
      <w:r w:rsidR="00553285">
        <w:rPr>
          <w:rFonts w:ascii="Arial" w:hAnsi="Arial" w:cs="Arial"/>
          <w:b/>
          <w:color w:val="auto"/>
          <w:sz w:val="22"/>
          <w:szCs w:val="22"/>
          <w:lang w:bidi="ar-SA"/>
        </w:rPr>
        <w:t>października</w:t>
      </w:r>
      <w:r w:rsidR="00FB2861">
        <w:rPr>
          <w:rFonts w:ascii="Arial" w:hAnsi="Arial" w:cs="Arial"/>
          <w:b/>
          <w:color w:val="auto"/>
          <w:sz w:val="22"/>
          <w:szCs w:val="22"/>
          <w:lang w:bidi="ar-SA"/>
        </w:rPr>
        <w:t xml:space="preserve"> </w:t>
      </w:r>
      <w:r w:rsidR="001955E2" w:rsidRPr="00BD32D6">
        <w:rPr>
          <w:rFonts w:ascii="Arial" w:hAnsi="Arial" w:cs="Arial"/>
          <w:b/>
          <w:color w:val="auto"/>
          <w:sz w:val="22"/>
          <w:szCs w:val="22"/>
          <w:lang w:bidi="ar-SA"/>
        </w:rPr>
        <w:t>2020</w:t>
      </w:r>
      <w:r w:rsidR="00102CF7" w:rsidRPr="00BD32D6">
        <w:rPr>
          <w:rFonts w:ascii="Arial" w:hAnsi="Arial" w:cs="Arial"/>
          <w:b/>
          <w:color w:val="auto"/>
          <w:sz w:val="22"/>
          <w:szCs w:val="22"/>
          <w:lang w:bidi="ar-SA"/>
        </w:rPr>
        <w:t xml:space="preserve"> roku</w:t>
      </w:r>
      <w:r w:rsidR="00CE13CF">
        <w:rPr>
          <w:rFonts w:ascii="Arial" w:hAnsi="Arial" w:cs="Arial"/>
          <w:b/>
          <w:color w:val="auto"/>
          <w:sz w:val="22"/>
          <w:szCs w:val="22"/>
          <w:lang w:bidi="ar-SA"/>
        </w:rPr>
        <w:t>.</w:t>
      </w:r>
    </w:p>
    <w:p w:rsidR="00F324F9" w:rsidRPr="00BD32D6" w:rsidRDefault="00534754" w:rsidP="003E16BF">
      <w:pPr>
        <w:pStyle w:val="Standard"/>
        <w:numPr>
          <w:ilvl w:val="0"/>
          <w:numId w:val="39"/>
        </w:numPr>
        <w:ind w:left="0"/>
        <w:jc w:val="both"/>
        <w:rPr>
          <w:rFonts w:ascii="Arial" w:hAnsi="Arial" w:cs="Arial"/>
          <w:b/>
          <w:bCs/>
          <w:sz w:val="22"/>
          <w:szCs w:val="22"/>
          <w:lang w:val="pl-PL"/>
        </w:rPr>
      </w:pPr>
      <w:r w:rsidRPr="00BD32D6">
        <w:rPr>
          <w:rFonts w:ascii="Arial" w:hAnsi="Arial" w:cs="Arial"/>
          <w:sz w:val="22"/>
          <w:szCs w:val="22"/>
          <w:lang w:val="pl-PL" w:bidi="ar-SA"/>
        </w:rPr>
        <w:t>Przez termin zakończenia realizacji umowy rozumie się wykonanie Przedmiotu umowy wraz z odbiorem końcowym</w:t>
      </w:r>
      <w:r w:rsidR="00D222C1" w:rsidRPr="00BD32D6">
        <w:rPr>
          <w:rFonts w:ascii="Arial" w:hAnsi="Arial" w:cs="Arial"/>
          <w:sz w:val="22"/>
          <w:szCs w:val="22"/>
          <w:lang w:val="pl-PL" w:bidi="ar-SA"/>
        </w:rPr>
        <w:t xml:space="preserve"> </w:t>
      </w:r>
      <w:r w:rsidR="00A5454E" w:rsidRPr="00BD32D6">
        <w:rPr>
          <w:rFonts w:ascii="Arial" w:hAnsi="Arial" w:cs="Arial"/>
          <w:sz w:val="22"/>
          <w:szCs w:val="22"/>
          <w:lang w:val="pl-PL" w:bidi="ar-SA"/>
        </w:rPr>
        <w:t xml:space="preserve">nie  później niż </w:t>
      </w:r>
      <w:r w:rsidR="00D222C1" w:rsidRPr="00BD32D6">
        <w:rPr>
          <w:rFonts w:ascii="Arial" w:hAnsi="Arial" w:cs="Arial"/>
          <w:sz w:val="22"/>
          <w:szCs w:val="22"/>
          <w:lang w:val="pl-PL" w:bidi="ar-SA"/>
        </w:rPr>
        <w:t xml:space="preserve">do dnia </w:t>
      </w:r>
      <w:r w:rsidR="00553285">
        <w:rPr>
          <w:rFonts w:ascii="Arial" w:hAnsi="Arial" w:cs="Arial"/>
          <w:sz w:val="22"/>
          <w:szCs w:val="22"/>
          <w:lang w:val="pl-PL" w:bidi="ar-SA"/>
        </w:rPr>
        <w:t>14</w:t>
      </w:r>
      <w:r w:rsidR="00FB2861">
        <w:rPr>
          <w:rFonts w:ascii="Arial" w:hAnsi="Arial" w:cs="Arial"/>
          <w:sz w:val="22"/>
          <w:szCs w:val="22"/>
          <w:lang w:val="pl-PL" w:bidi="ar-SA"/>
        </w:rPr>
        <w:t xml:space="preserve"> </w:t>
      </w:r>
      <w:r w:rsidR="00553285">
        <w:rPr>
          <w:rFonts w:ascii="Arial" w:hAnsi="Arial" w:cs="Arial"/>
          <w:sz w:val="22"/>
          <w:szCs w:val="22"/>
          <w:lang w:val="pl-PL" w:bidi="ar-SA"/>
        </w:rPr>
        <w:t>listopada</w:t>
      </w:r>
      <w:r w:rsidR="00CE13CF">
        <w:rPr>
          <w:rFonts w:ascii="Arial" w:hAnsi="Arial" w:cs="Arial"/>
          <w:sz w:val="22"/>
          <w:szCs w:val="22"/>
          <w:lang w:val="pl-PL" w:bidi="ar-SA"/>
        </w:rPr>
        <w:t xml:space="preserve"> </w:t>
      </w:r>
      <w:r w:rsidR="00BD32D6" w:rsidRPr="00BD32D6">
        <w:rPr>
          <w:rFonts w:ascii="Arial" w:hAnsi="Arial" w:cs="Arial"/>
          <w:sz w:val="22"/>
          <w:szCs w:val="22"/>
          <w:lang w:val="pl-PL" w:bidi="ar-SA"/>
        </w:rPr>
        <w:t>2020</w:t>
      </w:r>
      <w:r w:rsidR="001D0B2F" w:rsidRPr="00BD32D6">
        <w:rPr>
          <w:rFonts w:ascii="Arial" w:hAnsi="Arial" w:cs="Arial"/>
          <w:sz w:val="22"/>
          <w:szCs w:val="22"/>
          <w:lang w:val="pl-PL" w:bidi="ar-SA"/>
        </w:rPr>
        <w:t xml:space="preserve"> </w:t>
      </w:r>
      <w:r w:rsidR="00D222C1" w:rsidRPr="00BD32D6">
        <w:rPr>
          <w:rFonts w:ascii="Arial" w:hAnsi="Arial" w:cs="Arial"/>
          <w:sz w:val="22"/>
          <w:szCs w:val="22"/>
          <w:lang w:val="pl-PL" w:bidi="ar-SA"/>
        </w:rPr>
        <w:t>r.</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Przekazanie terenu robót Wykonawcy celem wykonania robót budowlanych nastąpi  w terminie do dnia </w:t>
      </w:r>
      <w:r w:rsidR="0002223D" w:rsidRPr="00D222C1">
        <w:rPr>
          <w:rFonts w:ascii="Arial" w:hAnsi="Arial" w:cs="Arial"/>
          <w:sz w:val="22"/>
          <w:szCs w:val="22"/>
          <w:lang w:val="pl-PL" w:bidi="ar-SA"/>
        </w:rPr>
        <w:t>…………………..</w:t>
      </w:r>
      <w:r w:rsidRPr="00D222C1">
        <w:rPr>
          <w:rFonts w:ascii="Arial" w:hAnsi="Arial" w:cs="Arial"/>
          <w:sz w:val="22"/>
          <w:szCs w:val="22"/>
          <w:lang w:val="pl-PL" w:bidi="ar-SA"/>
        </w:rPr>
        <w:t xml:space="preserve"> r. na podstawie sporządzonego protokołu zdawczo – odbiorczego</w:t>
      </w:r>
      <w:r w:rsidR="00F54237" w:rsidRPr="00D222C1">
        <w:rPr>
          <w:rFonts w:ascii="Arial" w:hAnsi="Arial" w:cs="Arial"/>
          <w:sz w:val="22"/>
          <w:szCs w:val="22"/>
          <w:lang w:val="pl-PL" w:bidi="ar-SA"/>
        </w:rPr>
        <w:t xml:space="preserve"> </w:t>
      </w:r>
      <w:r w:rsidRPr="00D222C1">
        <w:rPr>
          <w:rFonts w:ascii="Arial" w:hAnsi="Arial" w:cs="Arial"/>
          <w:sz w:val="22"/>
          <w:szCs w:val="22"/>
          <w:lang w:val="pl-PL" w:bidi="ar-SA"/>
        </w:rPr>
        <w:t>terenu robót budowlanych, który jako załącznik nr 3 do niniejszej umowy stanowi jej integralną część.</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Przekazanie dokumentacji powykonawczej nastąpi w terminie do </w:t>
      </w:r>
      <w:r w:rsidR="005A62E5" w:rsidRPr="00D222C1">
        <w:rPr>
          <w:rFonts w:ascii="Arial" w:hAnsi="Arial" w:cs="Arial"/>
          <w:sz w:val="22"/>
          <w:szCs w:val="22"/>
          <w:lang w:val="pl-PL" w:bidi="ar-SA"/>
        </w:rPr>
        <w:t>7 dni</w:t>
      </w:r>
      <w:r w:rsidRPr="00D222C1">
        <w:rPr>
          <w:rFonts w:ascii="Arial" w:hAnsi="Arial" w:cs="Arial"/>
          <w:sz w:val="22"/>
          <w:szCs w:val="22"/>
          <w:lang w:val="pl-PL" w:bidi="ar-SA"/>
        </w:rPr>
        <w:t xml:space="preserve"> po wykonaniu i zakończeniu realizacji Przedmiotu umowy, w tym po wykonaniu i zakończeniu robót dodatkowych, zamiennych lub zanikających.</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Strony niniejszej Umowy dopuszczają inny termin przekazania dokumentacji powykonawczej, niż określony w ust. </w:t>
      </w:r>
      <w:r w:rsidR="00FD6490" w:rsidRPr="00D222C1">
        <w:rPr>
          <w:rFonts w:ascii="Arial" w:hAnsi="Arial" w:cs="Arial"/>
          <w:sz w:val="22"/>
          <w:szCs w:val="22"/>
          <w:lang w:val="pl-PL" w:bidi="ar-SA"/>
        </w:rPr>
        <w:t>4</w:t>
      </w:r>
      <w:r w:rsidR="00FC4DC6" w:rsidRPr="00D222C1">
        <w:rPr>
          <w:rFonts w:ascii="Arial" w:hAnsi="Arial" w:cs="Arial"/>
          <w:sz w:val="22"/>
          <w:szCs w:val="22"/>
          <w:lang w:val="pl-PL" w:bidi="ar-SA"/>
        </w:rPr>
        <w:t>,</w:t>
      </w:r>
      <w:r w:rsidRPr="00D222C1">
        <w:rPr>
          <w:rFonts w:ascii="Arial" w:hAnsi="Arial" w:cs="Arial"/>
          <w:sz w:val="22"/>
          <w:szCs w:val="22"/>
          <w:lang w:val="pl-PL" w:bidi="ar-SA"/>
        </w:rPr>
        <w:t xml:space="preserve"> z </w:t>
      </w:r>
      <w:r w:rsidR="002F52E0" w:rsidRPr="00D222C1">
        <w:rPr>
          <w:rFonts w:ascii="Arial" w:hAnsi="Arial" w:cs="Arial"/>
          <w:sz w:val="22"/>
          <w:szCs w:val="22"/>
          <w:lang w:val="pl-PL" w:bidi="ar-SA"/>
        </w:rPr>
        <w:t xml:space="preserve">tym </w:t>
      </w:r>
      <w:r w:rsidRPr="00D222C1">
        <w:rPr>
          <w:rFonts w:ascii="Arial" w:hAnsi="Arial" w:cs="Arial"/>
          <w:sz w:val="22"/>
          <w:szCs w:val="22"/>
          <w:lang w:val="pl-PL" w:bidi="ar-SA"/>
        </w:rPr>
        <w:t xml:space="preserve">zastrzeżeniem, iż  termin </w:t>
      </w:r>
      <w:r w:rsidR="003A4806" w:rsidRPr="00D222C1">
        <w:rPr>
          <w:rFonts w:ascii="Arial" w:hAnsi="Arial" w:cs="Arial"/>
          <w:sz w:val="22"/>
          <w:szCs w:val="22"/>
          <w:lang w:val="pl-PL" w:bidi="ar-SA"/>
        </w:rPr>
        <w:t xml:space="preserve">ten </w:t>
      </w:r>
      <w:r w:rsidRPr="00D222C1">
        <w:rPr>
          <w:rFonts w:ascii="Arial" w:hAnsi="Arial" w:cs="Arial"/>
          <w:sz w:val="22"/>
          <w:szCs w:val="22"/>
          <w:lang w:val="pl-PL" w:bidi="ar-SA"/>
        </w:rPr>
        <w:t>zostanie pisemnie uzgodniony przez Strony Umowy</w:t>
      </w:r>
      <w:r w:rsidR="003A4806" w:rsidRPr="00D222C1">
        <w:rPr>
          <w:rFonts w:ascii="Arial" w:hAnsi="Arial" w:cs="Arial"/>
          <w:sz w:val="22"/>
          <w:szCs w:val="22"/>
          <w:lang w:val="pl-PL" w:bidi="ar-SA"/>
        </w:rPr>
        <w:t xml:space="preserve"> pod rygorem nieważności</w:t>
      </w:r>
      <w:r w:rsidRPr="00D222C1">
        <w:rPr>
          <w:rFonts w:ascii="Arial" w:hAnsi="Arial" w:cs="Arial"/>
          <w:sz w:val="22"/>
          <w:szCs w:val="22"/>
          <w:lang w:val="pl-PL" w:bidi="ar-SA"/>
        </w:rPr>
        <w:t>.</w:t>
      </w:r>
    </w:p>
    <w:p w:rsidR="001955E2" w:rsidRDefault="001955E2">
      <w:pPr>
        <w:tabs>
          <w:tab w:val="left" w:pos="283"/>
          <w:tab w:val="left" w:pos="567"/>
          <w:tab w:val="left" w:pos="3402"/>
        </w:tabs>
        <w:spacing w:line="240" w:lineRule="atLeast"/>
        <w:ind w:right="50"/>
        <w:jc w:val="center"/>
        <w:rPr>
          <w:rFonts w:ascii="Arial" w:hAnsi="Arial" w:cs="Arial"/>
          <w:b/>
          <w:sz w:val="22"/>
          <w:szCs w:val="22"/>
          <w:lang w:val="de-DE"/>
        </w:rPr>
      </w:pP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6E088C" w:rsidRPr="009E2605" w:rsidRDefault="006E088C" w:rsidP="006E088C">
      <w:pPr>
        <w:tabs>
          <w:tab w:val="left" w:pos="283"/>
          <w:tab w:val="left" w:pos="567"/>
          <w:tab w:val="left" w:pos="3402"/>
        </w:tabs>
        <w:spacing w:line="240" w:lineRule="atLeast"/>
        <w:ind w:right="50"/>
        <w:jc w:val="center"/>
        <w:rPr>
          <w:rFonts w:ascii="Arial" w:hAnsi="Arial" w:cs="Arial"/>
          <w:b/>
          <w:sz w:val="22"/>
          <w:szCs w:val="22"/>
        </w:rPr>
      </w:pPr>
      <w:r w:rsidRPr="009E2605">
        <w:rPr>
          <w:rFonts w:ascii="Arial" w:hAnsi="Arial" w:cs="Arial"/>
          <w:b/>
          <w:sz w:val="22"/>
          <w:szCs w:val="22"/>
          <w:lang w:val="de-DE"/>
        </w:rPr>
        <w:t>§ 5</w:t>
      </w:r>
    </w:p>
    <w:p w:rsidR="006E088C" w:rsidRDefault="006E088C" w:rsidP="006E088C">
      <w:pPr>
        <w:pStyle w:val="Nagb3b3f3f3wek7"/>
        <w:rPr>
          <w:rFonts w:hAnsi="Arial"/>
          <w:bCs w:val="0"/>
          <w:i w:val="0"/>
          <w:iCs w:val="0"/>
        </w:rPr>
      </w:pPr>
      <w:r w:rsidRPr="009E2605">
        <w:rPr>
          <w:rFonts w:hAnsi="Arial"/>
          <w:bCs w:val="0"/>
          <w:i w:val="0"/>
          <w:iCs w:val="0"/>
        </w:rPr>
        <w:t>WYNAGRODZENIE</w:t>
      </w:r>
    </w:p>
    <w:p w:rsidR="006E088C" w:rsidRPr="00C0190C" w:rsidRDefault="006E088C" w:rsidP="006E088C">
      <w:pPr>
        <w:pStyle w:val="Nagb3b3f3f3wek7"/>
        <w:rPr>
          <w:rFonts w:hAnsi="Arial"/>
          <w:bCs w:val="0"/>
          <w:iCs w:val="0"/>
        </w:rPr>
      </w:pPr>
    </w:p>
    <w:p w:rsidR="006E088C" w:rsidRPr="00FC4DC6" w:rsidRDefault="006E088C" w:rsidP="006E088C">
      <w:pPr>
        <w:pStyle w:val="Tekstpodstawowy2"/>
        <w:numPr>
          <w:ilvl w:val="0"/>
          <w:numId w:val="8"/>
        </w:numPr>
        <w:ind w:left="0" w:right="50"/>
        <w:jc w:val="both"/>
        <w:rPr>
          <w:rFonts w:ascii="Arial" w:hAnsi="Arial" w:cs="Arial"/>
          <w:sz w:val="22"/>
          <w:szCs w:val="22"/>
        </w:rPr>
      </w:pPr>
      <w:r w:rsidRPr="009E2605">
        <w:rPr>
          <w:rFonts w:ascii="Arial" w:hAnsi="Arial" w:cs="Arial"/>
          <w:sz w:val="22"/>
          <w:szCs w:val="22"/>
          <w:lang w:bidi="ar-SA"/>
        </w:rPr>
        <w:t xml:space="preserve">Wynagrodzenie ryczałtowe za wykonanie przedmiotu niniejszej umowy wynosi kwotę netto </w:t>
      </w:r>
      <w:r>
        <w:rPr>
          <w:rFonts w:ascii="Arial" w:hAnsi="Arial" w:cs="Arial"/>
          <w:sz w:val="22"/>
          <w:szCs w:val="22"/>
          <w:lang w:bidi="ar-SA"/>
        </w:rPr>
        <w:t>…………………..</w:t>
      </w:r>
      <w:r w:rsidRPr="009E2605">
        <w:rPr>
          <w:rFonts w:ascii="Arial" w:hAnsi="Arial" w:cs="Arial"/>
          <w:sz w:val="22"/>
          <w:szCs w:val="22"/>
          <w:lang w:bidi="ar-SA"/>
        </w:rPr>
        <w:t xml:space="preserve"> zł (słownie:</w:t>
      </w:r>
      <w:r>
        <w:rPr>
          <w:rFonts w:ascii="Arial" w:hAnsi="Arial" w:cs="Arial"/>
          <w:sz w:val="22"/>
          <w:szCs w:val="22"/>
          <w:lang w:bidi="ar-SA"/>
        </w:rPr>
        <w:t xml:space="preserve"> …………………………………………………….</w:t>
      </w:r>
      <w:r w:rsidRPr="009E2605">
        <w:rPr>
          <w:rFonts w:ascii="Arial" w:hAnsi="Arial" w:cs="Arial"/>
          <w:sz w:val="22"/>
          <w:szCs w:val="22"/>
          <w:lang w:bidi="ar-SA"/>
        </w:rPr>
        <w:t xml:space="preserve">), powiększoną o podatek od towarów i usług VAT według właściwej </w:t>
      </w:r>
      <w:r>
        <w:rPr>
          <w:rFonts w:ascii="Arial" w:hAnsi="Arial" w:cs="Arial"/>
          <w:sz w:val="22"/>
          <w:szCs w:val="22"/>
          <w:lang w:bidi="ar-SA"/>
        </w:rPr>
        <w:t xml:space="preserve">stawki. </w:t>
      </w:r>
      <w:r w:rsidRPr="00727780">
        <w:rPr>
          <w:rFonts w:ascii="Arial" w:hAnsi="Arial" w:cs="Arial"/>
          <w:b/>
          <w:sz w:val="22"/>
          <w:szCs w:val="22"/>
          <w:lang w:bidi="ar-SA"/>
        </w:rPr>
        <w:t>Wynagrodzenie</w:t>
      </w:r>
      <w:r>
        <w:rPr>
          <w:rFonts w:ascii="Arial" w:hAnsi="Arial" w:cs="Arial"/>
          <w:b/>
          <w:sz w:val="22"/>
          <w:szCs w:val="22"/>
          <w:lang w:bidi="ar-SA"/>
        </w:rPr>
        <w:t xml:space="preserve"> ryczałtowe brutto wynosi zatem</w:t>
      </w:r>
      <w:r w:rsidRPr="00727780">
        <w:rPr>
          <w:rFonts w:ascii="Arial" w:hAnsi="Arial" w:cs="Arial"/>
          <w:b/>
          <w:sz w:val="22"/>
          <w:szCs w:val="22"/>
          <w:lang w:bidi="ar-SA"/>
        </w:rPr>
        <w:t xml:space="preserve"> </w:t>
      </w:r>
      <w:r>
        <w:rPr>
          <w:rFonts w:ascii="Arial" w:hAnsi="Arial" w:cs="Arial"/>
          <w:b/>
          <w:sz w:val="22"/>
          <w:szCs w:val="22"/>
          <w:lang w:bidi="ar-SA"/>
        </w:rPr>
        <w:t>……………………..</w:t>
      </w:r>
      <w:r w:rsidRPr="00727780">
        <w:rPr>
          <w:rFonts w:ascii="Arial" w:hAnsi="Arial" w:cs="Arial"/>
          <w:b/>
          <w:sz w:val="22"/>
          <w:szCs w:val="22"/>
          <w:lang w:bidi="ar-SA"/>
        </w:rPr>
        <w:t xml:space="preserve"> zł</w:t>
      </w:r>
      <w:r>
        <w:rPr>
          <w:rFonts w:ascii="Arial" w:hAnsi="Arial" w:cs="Arial"/>
          <w:sz w:val="22"/>
          <w:szCs w:val="22"/>
          <w:lang w:bidi="ar-SA"/>
        </w:rPr>
        <w:t xml:space="preserve"> (słownie: ………………………………………………………..)</w:t>
      </w:r>
      <w:r w:rsidRPr="00FC4DC6">
        <w:rPr>
          <w:rFonts w:ascii="Arial" w:hAnsi="Arial" w:cs="Arial"/>
          <w:sz w:val="22"/>
          <w:szCs w:val="22"/>
        </w:rPr>
        <w:t xml:space="preserve"> </w:t>
      </w:r>
    </w:p>
    <w:p w:rsidR="006E088C" w:rsidRPr="00A62999" w:rsidRDefault="006E088C" w:rsidP="006E088C">
      <w:pPr>
        <w:pStyle w:val="Tekstpodstawowy2"/>
        <w:ind w:right="50"/>
        <w:jc w:val="both"/>
        <w:rPr>
          <w:rFonts w:ascii="Arial" w:hAnsi="Arial" w:cs="Arial"/>
          <w:i/>
          <w:sz w:val="22"/>
          <w:szCs w:val="22"/>
          <w:lang w:bidi="ar-SA"/>
        </w:rPr>
      </w:pPr>
    </w:p>
    <w:p w:rsidR="006E088C" w:rsidRPr="006E088C" w:rsidRDefault="006E088C" w:rsidP="006E088C">
      <w:pPr>
        <w:pStyle w:val="Akapitzlist"/>
        <w:numPr>
          <w:ilvl w:val="0"/>
          <w:numId w:val="8"/>
        </w:numPr>
        <w:ind w:left="0" w:hanging="284"/>
        <w:jc w:val="both"/>
        <w:rPr>
          <w:rFonts w:ascii="Arial" w:hAnsi="Arial" w:cs="Arial"/>
          <w:sz w:val="22"/>
          <w:szCs w:val="22"/>
        </w:rPr>
      </w:pPr>
      <w:r w:rsidRPr="006E088C">
        <w:rPr>
          <w:rFonts w:ascii="Arial" w:hAnsi="Arial" w:cs="Arial"/>
          <w:sz w:val="22"/>
          <w:szCs w:val="22"/>
        </w:rPr>
        <w:t>Wynagrodzenie Wykonawcy, o którym mowa w ust. 1, zapłacone zostanie po bezusterkowym wykonaniu, oraz odbiorze poszczególnych etapów i podpisaniu protokołu zdawczo – odbiorczego na poszczególny etap.</w:t>
      </w:r>
    </w:p>
    <w:p w:rsidR="006E088C" w:rsidRDefault="006E088C" w:rsidP="006E088C">
      <w:pPr>
        <w:pStyle w:val="Akapitzlist"/>
        <w:ind w:left="0" w:hanging="284"/>
        <w:rPr>
          <w:rFonts w:ascii="Arial" w:hAnsi="Arial" w:cs="Arial"/>
          <w:sz w:val="22"/>
          <w:szCs w:val="22"/>
        </w:rPr>
      </w:pPr>
    </w:p>
    <w:p w:rsidR="006E088C" w:rsidRPr="006E088C" w:rsidRDefault="006E088C" w:rsidP="006E088C">
      <w:pPr>
        <w:pStyle w:val="Akapitzlist"/>
        <w:numPr>
          <w:ilvl w:val="0"/>
          <w:numId w:val="8"/>
        </w:numPr>
        <w:ind w:left="0" w:hanging="284"/>
        <w:jc w:val="both"/>
        <w:rPr>
          <w:rFonts w:ascii="Arial" w:hAnsi="Arial" w:cs="Arial"/>
          <w:sz w:val="22"/>
          <w:szCs w:val="22"/>
        </w:rPr>
      </w:pPr>
      <w:r w:rsidRPr="006E088C">
        <w:rPr>
          <w:rFonts w:ascii="Arial" w:hAnsi="Arial" w:cs="Arial"/>
          <w:sz w:val="22"/>
          <w:szCs w:val="22"/>
        </w:rPr>
        <w:t xml:space="preserve">Płatność wynagrodzenia jest podzielona na </w:t>
      </w:r>
      <w:r>
        <w:rPr>
          <w:rFonts w:ascii="Arial" w:hAnsi="Arial" w:cs="Arial"/>
          <w:sz w:val="22"/>
          <w:szCs w:val="22"/>
        </w:rPr>
        <w:t>trzy</w:t>
      </w:r>
      <w:r w:rsidRPr="006E088C">
        <w:rPr>
          <w:rFonts w:ascii="Arial" w:hAnsi="Arial" w:cs="Arial"/>
          <w:sz w:val="22"/>
          <w:szCs w:val="22"/>
        </w:rPr>
        <w:t xml:space="preserve"> etapy:</w:t>
      </w:r>
    </w:p>
    <w:p w:rsidR="006E088C" w:rsidRPr="00674946" w:rsidRDefault="006E088C" w:rsidP="006E088C">
      <w:pPr>
        <w:jc w:val="both"/>
        <w:rPr>
          <w:rFonts w:ascii="Arial" w:hAnsi="Arial" w:cs="Arial"/>
          <w:sz w:val="22"/>
          <w:szCs w:val="22"/>
        </w:rPr>
      </w:pPr>
    </w:p>
    <w:p w:rsidR="006E088C" w:rsidRPr="00674946" w:rsidRDefault="006E088C" w:rsidP="006E088C">
      <w:pPr>
        <w:jc w:val="both"/>
        <w:rPr>
          <w:rFonts w:ascii="Arial" w:hAnsi="Arial" w:cs="Arial"/>
          <w:sz w:val="22"/>
          <w:szCs w:val="22"/>
        </w:rPr>
      </w:pPr>
      <w:r>
        <w:rPr>
          <w:rFonts w:ascii="Arial" w:hAnsi="Arial" w:cs="Arial"/>
          <w:sz w:val="22"/>
          <w:szCs w:val="22"/>
        </w:rPr>
        <w:t>I ETAP: 30</w:t>
      </w:r>
      <w:r w:rsidRPr="00674946">
        <w:rPr>
          <w:rFonts w:ascii="Arial" w:hAnsi="Arial" w:cs="Arial"/>
          <w:sz w:val="22"/>
          <w:szCs w:val="22"/>
        </w:rPr>
        <w:t>% wynagrodzenia wskazanego w ust. 1 (według złożonego przez wykonawcę kosztorysu ofertowego) na podstawie odbioru częściowego po potwierdzeniu przez Zamawiającego w</w:t>
      </w:r>
      <w:r>
        <w:rPr>
          <w:rFonts w:ascii="Arial" w:hAnsi="Arial" w:cs="Arial"/>
          <w:sz w:val="22"/>
          <w:szCs w:val="22"/>
        </w:rPr>
        <w:t>ykonania prac odpowiadających 30</w:t>
      </w:r>
      <w:r w:rsidRPr="00674946">
        <w:rPr>
          <w:rFonts w:ascii="Arial" w:hAnsi="Arial" w:cs="Arial"/>
          <w:sz w:val="22"/>
          <w:szCs w:val="22"/>
        </w:rPr>
        <w:t>% zakresu przedmiotu umowy;</w:t>
      </w:r>
    </w:p>
    <w:p w:rsidR="006E088C" w:rsidRPr="00674946" w:rsidRDefault="006E088C" w:rsidP="006E088C">
      <w:pPr>
        <w:jc w:val="both"/>
        <w:rPr>
          <w:rFonts w:ascii="Arial" w:hAnsi="Arial" w:cs="Arial"/>
          <w:sz w:val="22"/>
          <w:szCs w:val="22"/>
        </w:rPr>
      </w:pPr>
      <w:r w:rsidRPr="00674946">
        <w:rPr>
          <w:rFonts w:ascii="Arial" w:hAnsi="Arial" w:cs="Arial"/>
          <w:sz w:val="22"/>
          <w:szCs w:val="22"/>
        </w:rPr>
        <w:t xml:space="preserve">II ETAP: </w:t>
      </w:r>
      <w:r>
        <w:rPr>
          <w:rFonts w:ascii="Arial" w:hAnsi="Arial" w:cs="Arial"/>
          <w:sz w:val="22"/>
          <w:szCs w:val="22"/>
        </w:rPr>
        <w:t>kolejne 30</w:t>
      </w:r>
      <w:r w:rsidRPr="00674946">
        <w:rPr>
          <w:rFonts w:ascii="Arial" w:hAnsi="Arial" w:cs="Arial"/>
          <w:sz w:val="22"/>
          <w:szCs w:val="22"/>
        </w:rPr>
        <w:t xml:space="preserve">% wynagrodzenia wskazanego w ust. 1 (według złożonego przez wykonawcę kosztorysu ofertowego) na podstawie odbioru częściowego po potwierdzeniu przez Zamawiającego </w:t>
      </w:r>
      <w:r>
        <w:rPr>
          <w:rFonts w:ascii="Arial" w:hAnsi="Arial" w:cs="Arial"/>
          <w:sz w:val="22"/>
          <w:szCs w:val="22"/>
        </w:rPr>
        <w:t>wykonania prac odpowiadających 6</w:t>
      </w:r>
      <w:r w:rsidRPr="00674946">
        <w:rPr>
          <w:rFonts w:ascii="Arial" w:hAnsi="Arial" w:cs="Arial"/>
          <w:sz w:val="22"/>
          <w:szCs w:val="22"/>
        </w:rPr>
        <w:t xml:space="preserve">0% zakresu przedmiotu umowy </w:t>
      </w:r>
    </w:p>
    <w:p w:rsidR="006E088C" w:rsidRPr="00674946" w:rsidRDefault="006E088C" w:rsidP="006E088C">
      <w:pPr>
        <w:jc w:val="both"/>
        <w:rPr>
          <w:rFonts w:ascii="Arial" w:hAnsi="Arial" w:cs="Arial"/>
          <w:sz w:val="22"/>
          <w:szCs w:val="22"/>
        </w:rPr>
      </w:pPr>
      <w:r>
        <w:rPr>
          <w:rFonts w:ascii="Arial" w:hAnsi="Arial" w:cs="Arial"/>
          <w:sz w:val="22"/>
          <w:szCs w:val="22"/>
        </w:rPr>
        <w:t>III</w:t>
      </w:r>
      <w:r w:rsidRPr="00674946">
        <w:rPr>
          <w:rFonts w:ascii="Arial" w:hAnsi="Arial" w:cs="Arial"/>
          <w:sz w:val="22"/>
          <w:szCs w:val="22"/>
        </w:rPr>
        <w:t xml:space="preserve"> ETAP: pozostała do wypłaty część wynagrodzenia po wykonaniu całości przedmiotu umowy bez usterek potwierdzonego protokołem odbioru końcowego.</w:t>
      </w:r>
    </w:p>
    <w:p w:rsidR="006E088C" w:rsidRPr="00A64349" w:rsidRDefault="006E088C" w:rsidP="006E088C">
      <w:pPr>
        <w:jc w:val="both"/>
        <w:rPr>
          <w:rFonts w:ascii="Arial" w:hAnsi="Arial" w:cs="Arial"/>
          <w:sz w:val="22"/>
          <w:szCs w:val="22"/>
          <w:highlight w:val="yellow"/>
        </w:rPr>
      </w:pPr>
    </w:p>
    <w:p w:rsidR="006E088C" w:rsidRPr="006E088C" w:rsidRDefault="006E088C" w:rsidP="006E088C">
      <w:pPr>
        <w:pStyle w:val="Akapitzlist"/>
        <w:numPr>
          <w:ilvl w:val="0"/>
          <w:numId w:val="8"/>
        </w:numPr>
        <w:ind w:left="0" w:hanging="284"/>
        <w:jc w:val="both"/>
        <w:rPr>
          <w:rFonts w:ascii="Arial" w:hAnsi="Arial" w:cs="Arial"/>
          <w:sz w:val="22"/>
          <w:szCs w:val="22"/>
        </w:rPr>
      </w:pPr>
      <w:r w:rsidRPr="006E088C">
        <w:rPr>
          <w:rFonts w:ascii="Arial" w:hAnsi="Arial" w:cs="Arial"/>
          <w:sz w:val="22"/>
          <w:szCs w:val="22"/>
        </w:rPr>
        <w:t>Faktury VAT będą wystawione po bezusterkowych odbiorach częściowym i końcowym, na podstawie protokołu częściowego i końcowego wykonanych robót budowlanych.</w:t>
      </w:r>
    </w:p>
    <w:p w:rsidR="006E088C" w:rsidRPr="00A62999" w:rsidRDefault="006E088C" w:rsidP="006E088C">
      <w:pPr>
        <w:ind w:hanging="284"/>
        <w:jc w:val="both"/>
        <w:rPr>
          <w:rFonts w:ascii="Arial" w:hAnsi="Arial" w:cs="Arial"/>
          <w:sz w:val="22"/>
          <w:szCs w:val="22"/>
        </w:rPr>
      </w:pPr>
    </w:p>
    <w:p w:rsidR="006E088C" w:rsidRPr="006E088C" w:rsidRDefault="006E088C" w:rsidP="006E088C">
      <w:pPr>
        <w:pStyle w:val="Akapitzlist"/>
        <w:numPr>
          <w:ilvl w:val="0"/>
          <w:numId w:val="8"/>
        </w:numPr>
        <w:ind w:left="0" w:hanging="284"/>
        <w:jc w:val="both"/>
        <w:rPr>
          <w:rFonts w:ascii="Arial" w:hAnsi="Arial" w:cs="Arial"/>
          <w:sz w:val="22"/>
          <w:szCs w:val="22"/>
        </w:rPr>
      </w:pPr>
      <w:r w:rsidRPr="006E088C">
        <w:rPr>
          <w:rFonts w:ascii="Arial" w:hAnsi="Arial" w:cs="Arial"/>
          <w:sz w:val="22"/>
          <w:szCs w:val="22"/>
        </w:rPr>
        <w:lastRenderedPageBreak/>
        <w:t xml:space="preserve">Stwierdzenie w trakcie odbioru końcowego wad Przedmiotu umowy, których rodzaj lub charakter uniemożliwia lub utrudnia właściwe korzystanie z całości lub części przedmiotu niniejszej Umowy, uprawnia Zamawiającego do odmowy dokonania odbioru końcowego oraz do odmowy zapłaty faktury końcowej VAT (ostatni </w:t>
      </w:r>
      <w:r>
        <w:rPr>
          <w:rFonts w:ascii="Arial" w:hAnsi="Arial" w:cs="Arial"/>
          <w:sz w:val="22"/>
          <w:szCs w:val="22"/>
        </w:rPr>
        <w:t>III</w:t>
      </w:r>
      <w:r w:rsidRPr="006E088C">
        <w:rPr>
          <w:rFonts w:ascii="Arial" w:hAnsi="Arial" w:cs="Arial"/>
          <w:sz w:val="22"/>
          <w:szCs w:val="22"/>
        </w:rPr>
        <w:t xml:space="preserve"> etap), do czasu usunięcia stwierdzonych wad.</w:t>
      </w:r>
    </w:p>
    <w:p w:rsidR="006E088C" w:rsidRDefault="006E088C" w:rsidP="006E088C">
      <w:pPr>
        <w:ind w:hanging="284"/>
        <w:jc w:val="both"/>
        <w:rPr>
          <w:rFonts w:ascii="Arial" w:hAnsi="Arial" w:cs="Arial"/>
          <w:sz w:val="22"/>
          <w:szCs w:val="22"/>
        </w:rPr>
      </w:pPr>
    </w:p>
    <w:p w:rsidR="006E088C" w:rsidRPr="006E088C" w:rsidRDefault="006E088C" w:rsidP="006E088C">
      <w:pPr>
        <w:pStyle w:val="Akapitzlist"/>
        <w:numPr>
          <w:ilvl w:val="0"/>
          <w:numId w:val="8"/>
        </w:numPr>
        <w:ind w:left="0" w:hanging="284"/>
        <w:jc w:val="both"/>
        <w:rPr>
          <w:rFonts w:ascii="Arial" w:hAnsi="Arial" w:cs="Arial"/>
          <w:sz w:val="22"/>
          <w:szCs w:val="22"/>
        </w:rPr>
      </w:pPr>
      <w:r w:rsidRPr="006E088C">
        <w:rPr>
          <w:rFonts w:ascii="Arial" w:hAnsi="Arial" w:cs="Arial"/>
          <w:sz w:val="22"/>
          <w:szCs w:val="22"/>
        </w:rPr>
        <w:t>Strony umowy zgodnie ustalają, iż zapłaty za wykonanie robót objętych odbiorami częściowym i końcowym, nastąpią przelewem na rachunek bankowy Wykonawcy wskazany na fakturze VAT w terminie ………………. dni, licząc od dnia otrzymania przez Zamawiającego prawidłowo wystawionej faktury VAT.</w:t>
      </w:r>
    </w:p>
    <w:p w:rsidR="006E088C" w:rsidRPr="00A62999" w:rsidRDefault="006E088C" w:rsidP="006E088C">
      <w:pPr>
        <w:ind w:hanging="284"/>
        <w:jc w:val="both"/>
        <w:rPr>
          <w:rFonts w:ascii="Arial" w:hAnsi="Arial" w:cs="Arial"/>
          <w:sz w:val="22"/>
          <w:szCs w:val="22"/>
        </w:rPr>
      </w:pPr>
    </w:p>
    <w:p w:rsidR="006E088C" w:rsidRPr="006E088C" w:rsidRDefault="006E088C" w:rsidP="006E088C">
      <w:pPr>
        <w:pStyle w:val="Akapitzlist"/>
        <w:numPr>
          <w:ilvl w:val="0"/>
          <w:numId w:val="8"/>
        </w:numPr>
        <w:ind w:left="0" w:hanging="284"/>
        <w:jc w:val="both"/>
        <w:rPr>
          <w:rFonts w:ascii="Arial" w:hAnsi="Arial" w:cs="Arial"/>
          <w:sz w:val="22"/>
          <w:szCs w:val="22"/>
        </w:rPr>
      </w:pPr>
      <w:r w:rsidRPr="006E088C">
        <w:rPr>
          <w:rFonts w:ascii="Arial" w:hAnsi="Arial" w:cs="Arial"/>
          <w:sz w:val="22"/>
          <w:szCs w:val="22"/>
        </w:rPr>
        <w:t>W przypadku nieuregulowania przez Zamawiającego należności w terminie, o którym mowa  w ust. 5 Wykonawca upoważniony jest do naliczania z tego tytułu odsetek ustawowych.</w:t>
      </w:r>
    </w:p>
    <w:p w:rsidR="006E088C" w:rsidRPr="00A62999" w:rsidRDefault="006E088C" w:rsidP="006E088C">
      <w:pPr>
        <w:ind w:hanging="284"/>
        <w:jc w:val="both"/>
        <w:rPr>
          <w:rFonts w:ascii="Arial" w:hAnsi="Arial" w:cs="Arial"/>
          <w:sz w:val="22"/>
          <w:szCs w:val="22"/>
        </w:rPr>
      </w:pPr>
    </w:p>
    <w:p w:rsidR="006E088C" w:rsidRPr="006E088C" w:rsidRDefault="006E088C" w:rsidP="006E088C">
      <w:pPr>
        <w:pStyle w:val="Akapitzlist"/>
        <w:numPr>
          <w:ilvl w:val="0"/>
          <w:numId w:val="8"/>
        </w:numPr>
        <w:ind w:left="0" w:hanging="284"/>
        <w:jc w:val="both"/>
        <w:rPr>
          <w:rFonts w:ascii="Arial" w:hAnsi="Arial" w:cs="Arial"/>
          <w:sz w:val="22"/>
          <w:szCs w:val="22"/>
        </w:rPr>
      </w:pPr>
      <w:r w:rsidRPr="006E088C">
        <w:rPr>
          <w:rFonts w:ascii="Arial" w:hAnsi="Arial" w:cs="Arial"/>
          <w:sz w:val="22"/>
          <w:szCs w:val="22"/>
        </w:rPr>
        <w:t>Za datę dokonania zapłaty uznaje się dzień obciążenia rachunku bankowego Zamawiającego.</w:t>
      </w:r>
    </w:p>
    <w:p w:rsidR="006E088C" w:rsidRPr="00A62999" w:rsidRDefault="006E088C" w:rsidP="006E088C">
      <w:pPr>
        <w:ind w:hanging="284"/>
        <w:jc w:val="both"/>
        <w:rPr>
          <w:rFonts w:ascii="Arial" w:hAnsi="Arial" w:cs="Arial"/>
          <w:sz w:val="22"/>
          <w:szCs w:val="22"/>
        </w:rPr>
      </w:pPr>
    </w:p>
    <w:p w:rsidR="001856AC" w:rsidRPr="006E088C" w:rsidRDefault="006E088C" w:rsidP="006E088C">
      <w:pPr>
        <w:pStyle w:val="Akapitzlist"/>
        <w:numPr>
          <w:ilvl w:val="0"/>
          <w:numId w:val="8"/>
        </w:numPr>
        <w:ind w:left="0" w:hanging="284"/>
        <w:jc w:val="both"/>
        <w:rPr>
          <w:rFonts w:ascii="Arial" w:hAnsi="Arial" w:cs="Arial"/>
          <w:sz w:val="22"/>
          <w:szCs w:val="22"/>
        </w:rPr>
      </w:pPr>
      <w:r w:rsidRPr="006E088C">
        <w:rPr>
          <w:rFonts w:ascii="Arial" w:hAnsi="Arial" w:cs="Arial"/>
          <w:sz w:val="22"/>
          <w:szCs w:val="22"/>
        </w:rPr>
        <w:t>W przypadku rezygnacji przez Zamawiającego z realizacji części przedmiotu umowy, wynagrodzenie przysługujące Wykonawcy zostanie pomniejszone, przy czym Zamawiający zapłaci za wszystkie spełnione świadczenia oraz udokumentowane koszty, które Wykonawca poniósł w związku z wynikającymi z umowy planowanymi świadczeniami, zgodnie z kosztorysem ofertowym.</w:t>
      </w:r>
    </w:p>
    <w:p w:rsidR="0002223D" w:rsidRDefault="0002223D" w:rsidP="009F4CF7">
      <w:pPr>
        <w:rPr>
          <w:rFonts w:ascii="Arial" w:hAnsi="Arial" w:cs="Arial"/>
          <w:b/>
          <w:sz w:val="22"/>
          <w:szCs w:val="22"/>
          <w:lang w:val="de-DE"/>
        </w:rPr>
      </w:pPr>
    </w:p>
    <w:p w:rsidR="00E951F8" w:rsidRDefault="00E951F8" w:rsidP="001955E2">
      <w:pPr>
        <w:jc w:val="center"/>
        <w:rPr>
          <w:rFonts w:ascii="Arial" w:hAnsi="Arial" w:cs="Arial"/>
          <w:b/>
          <w:sz w:val="22"/>
          <w:szCs w:val="22"/>
          <w:lang w:val="de-DE"/>
        </w:rPr>
      </w:pPr>
    </w:p>
    <w:p w:rsidR="00534754" w:rsidRPr="009E2605" w:rsidRDefault="00534754" w:rsidP="001955E2">
      <w:pPr>
        <w:jc w:val="center"/>
        <w:rPr>
          <w:rFonts w:ascii="Arial" w:hAnsi="Arial" w:cs="Arial"/>
          <w:sz w:val="22"/>
          <w:szCs w:val="22"/>
        </w:rPr>
      </w:pPr>
      <w:r w:rsidRPr="009E2605">
        <w:rPr>
          <w:rFonts w:ascii="Arial" w:hAnsi="Arial" w:cs="Arial"/>
          <w:b/>
          <w:sz w:val="22"/>
          <w:szCs w:val="22"/>
          <w:lang w:val="de-DE"/>
        </w:rPr>
        <w:t>§ 6</w:t>
      </w:r>
    </w:p>
    <w:p w:rsidR="00534754" w:rsidRPr="009E2605" w:rsidRDefault="00534754">
      <w:pPr>
        <w:pStyle w:val="Nagb3b3f3f3wek6"/>
        <w:rPr>
          <w:rFonts w:hAnsi="Arial"/>
          <w:bCs w:val="0"/>
          <w:iCs w:val="0"/>
        </w:rPr>
      </w:pPr>
      <w:r w:rsidRPr="009E2605">
        <w:rPr>
          <w:rFonts w:hAnsi="Arial"/>
          <w:bCs w:val="0"/>
          <w:i w:val="0"/>
          <w:iCs w:val="0"/>
        </w:rPr>
        <w:t>OBOWIĄZKI STRON</w:t>
      </w:r>
    </w:p>
    <w:p w:rsidR="00534754" w:rsidRPr="009E2605" w:rsidRDefault="00534754">
      <w:pPr>
        <w:pStyle w:val="Nagb3b3f3f3wek6"/>
        <w:rPr>
          <w:rFonts w:hAnsi="Arial"/>
          <w:b w:val="0"/>
          <w:bCs w:val="0"/>
          <w:i w:val="0"/>
          <w:iCs w:val="0"/>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rsidR="00534754" w:rsidRPr="009E2605" w:rsidRDefault="00534754">
      <w:pPr>
        <w:jc w:val="both"/>
        <w:rPr>
          <w:rFonts w:ascii="Arial" w:hAnsi="Arial" w:cs="Arial"/>
          <w:sz w:val="22"/>
          <w:szCs w:val="22"/>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 xml:space="preserve">Wykonawca zobowiązany jest prowadzić roboty budowlane zgodnie z wymogami Rozporządzenia Ministra Infrastruktury z dnia 6 lutego 2003 r. </w:t>
      </w:r>
      <w:r w:rsidRPr="009E2605">
        <w:rPr>
          <w:rFonts w:ascii="Arial" w:hAnsi="Arial" w:cs="Arial"/>
          <w:i/>
          <w:sz w:val="22"/>
          <w:szCs w:val="22"/>
        </w:rPr>
        <w:t>w sprawie bezpieczeństwa i higieny pracy podczas wykonywania robót budowlanych</w:t>
      </w:r>
      <w:r w:rsidRPr="009E2605">
        <w:rPr>
          <w:rFonts w:ascii="Arial" w:hAnsi="Arial" w:cs="Arial"/>
          <w:sz w:val="22"/>
          <w:szCs w:val="22"/>
        </w:rPr>
        <w:t xml:space="preserve"> (Dz. U. z 2003 r. Nr 47, poz. 401 z późn. zm.).</w:t>
      </w:r>
    </w:p>
    <w:p w:rsidR="00534754" w:rsidRPr="009E2605" w:rsidRDefault="00534754" w:rsidP="001856AC">
      <w:pPr>
        <w:jc w:val="both"/>
        <w:rPr>
          <w:rFonts w:ascii="Arial" w:hAnsi="Arial" w:cs="Arial"/>
          <w:sz w:val="22"/>
          <w:szCs w:val="22"/>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Wykonawca zobowiązuje się wykonać Przedmiot umowy z należytą starannością przez osoby do tego uprawnione.</w:t>
      </w:r>
    </w:p>
    <w:p w:rsidR="00534754" w:rsidRPr="009E2605" w:rsidRDefault="00534754">
      <w:pPr>
        <w:ind w:hanging="360"/>
        <w:jc w:val="both"/>
        <w:rPr>
          <w:rFonts w:ascii="Arial" w:hAnsi="Arial" w:cs="Arial"/>
          <w:sz w:val="22"/>
          <w:szCs w:val="22"/>
        </w:rPr>
      </w:pPr>
    </w:p>
    <w:p w:rsidR="00534754" w:rsidRPr="00BE0303" w:rsidRDefault="00534754" w:rsidP="00007434">
      <w:pPr>
        <w:numPr>
          <w:ilvl w:val="0"/>
          <w:numId w:val="12"/>
        </w:numPr>
        <w:ind w:left="0"/>
        <w:jc w:val="both"/>
        <w:rPr>
          <w:rFonts w:ascii="Arial" w:hAnsi="Arial" w:cs="Arial"/>
          <w:color w:val="auto"/>
          <w:sz w:val="22"/>
          <w:szCs w:val="22"/>
        </w:rPr>
      </w:pPr>
      <w:r w:rsidRPr="009E2605">
        <w:rPr>
          <w:rFonts w:ascii="Arial" w:hAnsi="Arial" w:cs="Arial"/>
          <w:sz w:val="22"/>
          <w:szCs w:val="22"/>
        </w:rPr>
        <w:t xml:space="preserve">Wykonawca zobowiązuje się w czasie trwania </w:t>
      </w:r>
      <w:r w:rsidR="00FF5B5E">
        <w:rPr>
          <w:rFonts w:ascii="Arial" w:hAnsi="Arial" w:cs="Arial"/>
          <w:sz w:val="22"/>
          <w:szCs w:val="22"/>
        </w:rPr>
        <w:t>budowy</w:t>
      </w:r>
      <w:r w:rsidRPr="009E2605">
        <w:rPr>
          <w:rFonts w:ascii="Arial" w:hAnsi="Arial" w:cs="Arial"/>
          <w:sz w:val="22"/>
          <w:szCs w:val="22"/>
        </w:rPr>
        <w:t xml:space="preserve">, zapewnić na terenie budowy oraz ulicach przyległych do placu budowy, w granicach przekazanych przez Zamawiającego, należyty ład, porządek, przestrzeganie przepisów BHP, ochronę znajdujących się na terenie obiektów i sieci oraz urządzeń uzbrojenia terenu i utrzymywać je w należytym stanie technicznym, zaś po </w:t>
      </w:r>
      <w:r w:rsidRPr="00BE0303">
        <w:rPr>
          <w:rFonts w:ascii="Arial" w:hAnsi="Arial" w:cs="Arial"/>
          <w:color w:val="auto"/>
          <w:sz w:val="22"/>
          <w:szCs w:val="22"/>
        </w:rPr>
        <w:t>zakończeniu budowy uporządkować teren i przywrócić go do stanu sprzed inwestycji</w:t>
      </w:r>
      <w:r w:rsidR="001955E2">
        <w:rPr>
          <w:rFonts w:ascii="Arial" w:hAnsi="Arial" w:cs="Arial"/>
          <w:color w:val="auto"/>
          <w:sz w:val="22"/>
          <w:szCs w:val="22"/>
        </w:rPr>
        <w:t>.</w:t>
      </w:r>
    </w:p>
    <w:p w:rsidR="00534754" w:rsidRPr="00991615" w:rsidRDefault="00534754" w:rsidP="00FF5B5E">
      <w:pPr>
        <w:jc w:val="both"/>
        <w:rPr>
          <w:rFonts w:ascii="Arial" w:hAnsi="Arial" w:cs="Arial"/>
          <w:color w:val="auto"/>
          <w:sz w:val="22"/>
          <w:szCs w:val="22"/>
        </w:rPr>
      </w:pPr>
    </w:p>
    <w:p w:rsidR="00B97785" w:rsidRPr="00991615" w:rsidRDefault="00C36C06" w:rsidP="00B97785">
      <w:pPr>
        <w:ind w:left="-426"/>
        <w:jc w:val="both"/>
        <w:rPr>
          <w:rFonts w:ascii="Arial" w:hAnsi="Arial" w:cs="Arial"/>
          <w:color w:val="auto"/>
          <w:sz w:val="22"/>
          <w:szCs w:val="22"/>
        </w:rPr>
      </w:pPr>
      <w:r w:rsidRPr="00991615">
        <w:rPr>
          <w:rFonts w:ascii="Arial" w:hAnsi="Arial" w:cs="Arial"/>
          <w:color w:val="auto"/>
          <w:sz w:val="22"/>
          <w:szCs w:val="22"/>
        </w:rPr>
        <w:t>6</w:t>
      </w:r>
      <w:r w:rsidR="00B97785" w:rsidRPr="00991615">
        <w:rPr>
          <w:rFonts w:ascii="Arial" w:hAnsi="Arial" w:cs="Arial"/>
          <w:color w:val="auto"/>
          <w:sz w:val="22"/>
          <w:szCs w:val="22"/>
        </w:rPr>
        <w:t>.</w:t>
      </w:r>
      <w:r w:rsidR="00B97785" w:rsidRPr="00991615">
        <w:rPr>
          <w:rFonts w:ascii="Arial" w:hAnsi="Arial" w:cs="Arial"/>
          <w:color w:val="auto"/>
          <w:sz w:val="22"/>
          <w:szCs w:val="22"/>
        </w:rPr>
        <w:tab/>
        <w:t>W zakresie realizacji robót budowlano - montażowych Wykonawca zobowiązuje się do:</w:t>
      </w:r>
    </w:p>
    <w:p w:rsidR="001856AC" w:rsidRDefault="00EC11AA" w:rsidP="00007434">
      <w:pPr>
        <w:numPr>
          <w:ilvl w:val="0"/>
          <w:numId w:val="17"/>
        </w:numPr>
        <w:ind w:left="709" w:hanging="283"/>
        <w:jc w:val="both"/>
        <w:rPr>
          <w:rFonts w:ascii="Arial" w:hAnsi="Arial" w:cs="Arial"/>
          <w:color w:val="auto"/>
          <w:sz w:val="22"/>
          <w:szCs w:val="22"/>
        </w:rPr>
      </w:pPr>
      <w:r w:rsidRPr="001856AC">
        <w:rPr>
          <w:rFonts w:ascii="Arial" w:hAnsi="Arial" w:cs="Arial"/>
          <w:color w:val="auto"/>
          <w:sz w:val="22"/>
          <w:szCs w:val="22"/>
        </w:rPr>
        <w:t>kompleksow</w:t>
      </w:r>
      <w:r w:rsidR="00E32096">
        <w:rPr>
          <w:rFonts w:ascii="Arial" w:hAnsi="Arial" w:cs="Arial"/>
          <w:color w:val="auto"/>
          <w:sz w:val="22"/>
          <w:szCs w:val="22"/>
        </w:rPr>
        <w:t>ego</w:t>
      </w:r>
      <w:r w:rsidRPr="001856AC">
        <w:rPr>
          <w:rFonts w:ascii="Arial" w:hAnsi="Arial" w:cs="Arial"/>
          <w:color w:val="auto"/>
          <w:sz w:val="22"/>
          <w:szCs w:val="22"/>
        </w:rPr>
        <w:t xml:space="preserve"> wykona</w:t>
      </w:r>
      <w:r w:rsidR="00E32096">
        <w:rPr>
          <w:rFonts w:ascii="Arial" w:hAnsi="Arial" w:cs="Arial"/>
          <w:color w:val="auto"/>
          <w:sz w:val="22"/>
          <w:szCs w:val="22"/>
        </w:rPr>
        <w:t>nia robót budowlanych</w:t>
      </w:r>
      <w:r w:rsidRPr="001856AC">
        <w:rPr>
          <w:rFonts w:ascii="Arial" w:hAnsi="Arial" w:cs="Arial"/>
          <w:color w:val="auto"/>
          <w:sz w:val="22"/>
          <w:szCs w:val="22"/>
        </w:rPr>
        <w:t xml:space="preserve"> zgodnie z dokumentacją techniczną, </w:t>
      </w:r>
      <w:r w:rsidR="00DE7697" w:rsidRPr="001856AC">
        <w:rPr>
          <w:rFonts w:ascii="Arial" w:hAnsi="Arial" w:cs="Arial"/>
          <w:color w:val="auto"/>
          <w:sz w:val="22"/>
          <w:szCs w:val="22"/>
        </w:rPr>
        <w:t>ze zgłoszeniem robót</w:t>
      </w:r>
      <w:r w:rsidRPr="001856AC">
        <w:rPr>
          <w:rFonts w:ascii="Arial" w:hAnsi="Arial" w:cs="Arial"/>
          <w:color w:val="auto"/>
          <w:sz w:val="22"/>
          <w:szCs w:val="22"/>
        </w:rPr>
        <w:t xml:space="preserve">, przepisami i normami obowiązującymi w budownictwie, z wymaganiami określonymi przez Zamawiającego, </w:t>
      </w:r>
    </w:p>
    <w:p w:rsidR="00C53A2A" w:rsidRPr="001856AC" w:rsidRDefault="00460AF3" w:rsidP="00007434">
      <w:pPr>
        <w:numPr>
          <w:ilvl w:val="0"/>
          <w:numId w:val="17"/>
        </w:numPr>
        <w:ind w:left="709" w:hanging="283"/>
        <w:jc w:val="both"/>
        <w:rPr>
          <w:rFonts w:ascii="Arial" w:hAnsi="Arial" w:cs="Arial"/>
          <w:color w:val="auto"/>
          <w:sz w:val="22"/>
          <w:szCs w:val="22"/>
        </w:rPr>
      </w:pPr>
      <w:r w:rsidRPr="001856AC">
        <w:rPr>
          <w:rFonts w:ascii="Arial" w:hAnsi="Arial" w:cs="Arial"/>
          <w:color w:val="auto"/>
          <w:sz w:val="22"/>
          <w:szCs w:val="22"/>
        </w:rPr>
        <w:t>należyte</w:t>
      </w:r>
      <w:r w:rsidR="00E32096">
        <w:rPr>
          <w:rFonts w:ascii="Arial" w:hAnsi="Arial" w:cs="Arial"/>
          <w:color w:val="auto"/>
          <w:sz w:val="22"/>
          <w:szCs w:val="22"/>
        </w:rPr>
        <w:t>go</w:t>
      </w:r>
      <w:r w:rsidRPr="001856AC">
        <w:rPr>
          <w:rFonts w:ascii="Arial" w:hAnsi="Arial" w:cs="Arial"/>
          <w:color w:val="auto"/>
          <w:sz w:val="22"/>
          <w:szCs w:val="22"/>
        </w:rPr>
        <w:t xml:space="preserve"> wykonani</w:t>
      </w:r>
      <w:r w:rsidR="00E32096">
        <w:rPr>
          <w:rFonts w:ascii="Arial" w:hAnsi="Arial" w:cs="Arial"/>
          <w:color w:val="auto"/>
          <w:sz w:val="22"/>
          <w:szCs w:val="22"/>
        </w:rPr>
        <w:t>a</w:t>
      </w:r>
      <w:r w:rsidRPr="001856AC">
        <w:rPr>
          <w:rFonts w:ascii="Arial" w:hAnsi="Arial" w:cs="Arial"/>
          <w:color w:val="auto"/>
          <w:sz w:val="22"/>
          <w:szCs w:val="22"/>
        </w:rPr>
        <w:t xml:space="preserve"> Przedmiotu umowy przy użyciu nowych materiałów zgodn</w:t>
      </w:r>
      <w:r w:rsidR="00317931" w:rsidRPr="001856AC">
        <w:rPr>
          <w:rFonts w:ascii="Arial" w:hAnsi="Arial" w:cs="Arial"/>
          <w:color w:val="auto"/>
          <w:sz w:val="22"/>
          <w:szCs w:val="22"/>
        </w:rPr>
        <w:t xml:space="preserve">ie z umową, projektem </w:t>
      </w:r>
      <w:r w:rsidR="001856AC">
        <w:rPr>
          <w:rFonts w:ascii="Arial" w:hAnsi="Arial" w:cs="Arial"/>
          <w:color w:val="auto"/>
          <w:sz w:val="22"/>
          <w:szCs w:val="22"/>
        </w:rPr>
        <w:t>technicznym, specyfikacją wykonania robót budowlanych</w:t>
      </w:r>
      <w:r w:rsidRPr="001856AC">
        <w:rPr>
          <w:rFonts w:ascii="Arial" w:hAnsi="Arial" w:cs="Arial"/>
          <w:color w:val="auto"/>
          <w:sz w:val="22"/>
          <w:szCs w:val="22"/>
        </w:rPr>
        <w:t xml:space="preserve"> oraz z zasadami wiedzy technicznej i przepisami prawa,</w:t>
      </w:r>
    </w:p>
    <w:p w:rsidR="00C53A2A" w:rsidRPr="00991615" w:rsidRDefault="00E32096" w:rsidP="00007434">
      <w:pPr>
        <w:numPr>
          <w:ilvl w:val="0"/>
          <w:numId w:val="17"/>
        </w:numPr>
        <w:ind w:left="709" w:hanging="283"/>
        <w:jc w:val="both"/>
        <w:rPr>
          <w:rFonts w:ascii="Arial" w:hAnsi="Arial" w:cs="Arial"/>
          <w:color w:val="auto"/>
          <w:sz w:val="22"/>
          <w:szCs w:val="22"/>
        </w:rPr>
      </w:pPr>
      <w:r>
        <w:rPr>
          <w:rFonts w:ascii="Arial" w:hAnsi="Arial" w:cs="Arial"/>
          <w:color w:val="auto"/>
          <w:sz w:val="22"/>
          <w:szCs w:val="22"/>
        </w:rPr>
        <w:t>zastosowania</w:t>
      </w:r>
      <w:r w:rsidR="00C53A2A" w:rsidRPr="00991615">
        <w:rPr>
          <w:rFonts w:ascii="Arial" w:hAnsi="Arial" w:cs="Arial"/>
          <w:color w:val="auto"/>
          <w:sz w:val="22"/>
          <w:szCs w:val="22"/>
        </w:rPr>
        <w:t xml:space="preserve"> materiałów oraz urządzeń posiadających:</w:t>
      </w:r>
    </w:p>
    <w:p w:rsidR="00B97785" w:rsidRPr="00991615" w:rsidRDefault="00C53A2A" w:rsidP="00092851">
      <w:pPr>
        <w:numPr>
          <w:ilvl w:val="2"/>
          <w:numId w:val="18"/>
        </w:numPr>
        <w:jc w:val="both"/>
        <w:rPr>
          <w:rFonts w:ascii="Arial" w:hAnsi="Arial" w:cs="Arial"/>
          <w:color w:val="auto"/>
          <w:sz w:val="22"/>
          <w:szCs w:val="22"/>
        </w:rPr>
      </w:pPr>
      <w:r w:rsidRPr="00991615">
        <w:rPr>
          <w:rFonts w:ascii="Arial" w:hAnsi="Arial" w:cs="Arial"/>
          <w:color w:val="auto"/>
          <w:sz w:val="22"/>
          <w:szCs w:val="22"/>
        </w:rPr>
        <w:t>certyfikaty na znak bezpieczeństwa,</w:t>
      </w:r>
    </w:p>
    <w:p w:rsidR="00C53A2A"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t>aprobaty techniczne,</w:t>
      </w:r>
    </w:p>
    <w:p w:rsidR="00C53A2A"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lastRenderedPageBreak/>
        <w:t>certyfikaty zgodności lub deklaracje zgodności,</w:t>
      </w:r>
    </w:p>
    <w:p w:rsidR="00B97785"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t>atesty,</w:t>
      </w:r>
    </w:p>
    <w:p w:rsidR="00A70371" w:rsidRPr="00991615" w:rsidRDefault="00E32096" w:rsidP="00007434">
      <w:pPr>
        <w:numPr>
          <w:ilvl w:val="0"/>
          <w:numId w:val="17"/>
        </w:numPr>
        <w:ind w:left="709" w:hanging="283"/>
        <w:jc w:val="both"/>
        <w:rPr>
          <w:rFonts w:ascii="Arial" w:hAnsi="Arial" w:cs="Arial"/>
          <w:color w:val="auto"/>
          <w:sz w:val="22"/>
          <w:szCs w:val="22"/>
        </w:rPr>
      </w:pPr>
      <w:r>
        <w:rPr>
          <w:rFonts w:ascii="Arial" w:hAnsi="Arial" w:cs="Arial"/>
          <w:color w:val="auto"/>
          <w:sz w:val="22"/>
          <w:szCs w:val="22"/>
        </w:rPr>
        <w:t>organizacji</w:t>
      </w:r>
      <w:r w:rsidR="00EA58EE" w:rsidRPr="00991615">
        <w:rPr>
          <w:rFonts w:ascii="Arial" w:hAnsi="Arial" w:cs="Arial"/>
          <w:color w:val="auto"/>
          <w:sz w:val="22"/>
          <w:szCs w:val="22"/>
        </w:rPr>
        <w:t>, zagospodarowani</w:t>
      </w:r>
      <w:r>
        <w:rPr>
          <w:rFonts w:ascii="Arial" w:hAnsi="Arial" w:cs="Arial"/>
          <w:color w:val="auto"/>
          <w:sz w:val="22"/>
          <w:szCs w:val="22"/>
        </w:rPr>
        <w:t>a i zabezpieczenia</w:t>
      </w:r>
      <w:r w:rsidR="00EA58EE" w:rsidRPr="00991615">
        <w:rPr>
          <w:rFonts w:ascii="Arial" w:hAnsi="Arial" w:cs="Arial"/>
          <w:color w:val="auto"/>
          <w:sz w:val="22"/>
          <w:szCs w:val="22"/>
        </w:rPr>
        <w:t xml:space="preserve"> terenu robót z zachowaniem należytej staranności, w tym zachowania porządku na terenie objętym robotami,</w:t>
      </w:r>
    </w:p>
    <w:p w:rsidR="00EA58EE" w:rsidRPr="00991615" w:rsidRDefault="00E32096" w:rsidP="00007434">
      <w:pPr>
        <w:numPr>
          <w:ilvl w:val="0"/>
          <w:numId w:val="17"/>
        </w:numPr>
        <w:ind w:hanging="588"/>
        <w:jc w:val="both"/>
        <w:rPr>
          <w:rFonts w:ascii="Arial" w:hAnsi="Arial" w:cs="Arial"/>
          <w:color w:val="auto"/>
          <w:sz w:val="22"/>
          <w:szCs w:val="22"/>
        </w:rPr>
      </w:pPr>
      <w:r>
        <w:rPr>
          <w:rFonts w:ascii="Arial" w:hAnsi="Arial" w:cs="Arial"/>
          <w:color w:val="auto"/>
          <w:sz w:val="22"/>
          <w:szCs w:val="22"/>
        </w:rPr>
        <w:t>ochrony</w:t>
      </w:r>
      <w:r w:rsidR="005B31EA" w:rsidRPr="00991615">
        <w:rPr>
          <w:rFonts w:ascii="Arial" w:hAnsi="Arial" w:cs="Arial"/>
          <w:color w:val="auto"/>
          <w:sz w:val="22"/>
          <w:szCs w:val="22"/>
        </w:rPr>
        <w:t xml:space="preserve"> mienia znajdującego się na terenie objętym robotami,</w:t>
      </w:r>
    </w:p>
    <w:p w:rsidR="005B31EA" w:rsidRPr="009E2605" w:rsidRDefault="005B31EA" w:rsidP="00007434">
      <w:pPr>
        <w:numPr>
          <w:ilvl w:val="0"/>
          <w:numId w:val="17"/>
        </w:numPr>
        <w:ind w:left="709" w:hanging="283"/>
        <w:jc w:val="both"/>
        <w:rPr>
          <w:rFonts w:ascii="Arial" w:hAnsi="Arial" w:cs="Arial"/>
          <w:sz w:val="22"/>
          <w:szCs w:val="22"/>
        </w:rPr>
      </w:pPr>
      <w:r w:rsidRPr="00991615">
        <w:rPr>
          <w:rFonts w:ascii="Arial" w:hAnsi="Arial" w:cs="Arial"/>
          <w:color w:val="auto"/>
          <w:sz w:val="22"/>
          <w:szCs w:val="22"/>
        </w:rPr>
        <w:t>natychmiastowe</w:t>
      </w:r>
      <w:r w:rsidR="00E32096">
        <w:rPr>
          <w:rFonts w:ascii="Arial" w:hAnsi="Arial" w:cs="Arial"/>
          <w:color w:val="auto"/>
          <w:sz w:val="22"/>
          <w:szCs w:val="22"/>
        </w:rPr>
        <w:t>go</w:t>
      </w:r>
      <w:r w:rsidRPr="00991615">
        <w:rPr>
          <w:rFonts w:ascii="Arial" w:hAnsi="Arial" w:cs="Arial"/>
          <w:color w:val="auto"/>
          <w:sz w:val="22"/>
          <w:szCs w:val="22"/>
        </w:rPr>
        <w:t xml:space="preserve"> usuni</w:t>
      </w:r>
      <w:r w:rsidR="006B370C" w:rsidRPr="00991615">
        <w:rPr>
          <w:rFonts w:ascii="Arial" w:hAnsi="Arial" w:cs="Arial"/>
          <w:color w:val="auto"/>
          <w:sz w:val="22"/>
          <w:szCs w:val="22"/>
        </w:rPr>
        <w:t>ę</w:t>
      </w:r>
      <w:r w:rsidR="00E32096">
        <w:rPr>
          <w:rFonts w:ascii="Arial" w:hAnsi="Arial" w:cs="Arial"/>
          <w:color w:val="auto"/>
          <w:sz w:val="22"/>
          <w:szCs w:val="22"/>
        </w:rPr>
        <w:t>cia</w:t>
      </w:r>
      <w:r w:rsidRPr="00991615">
        <w:rPr>
          <w:rFonts w:ascii="Arial" w:hAnsi="Arial" w:cs="Arial"/>
          <w:color w:val="auto"/>
          <w:sz w:val="22"/>
          <w:szCs w:val="22"/>
        </w:rPr>
        <w:t xml:space="preserve"> wszelkich szkód i awarii spowodowanych przez Wykonawcę w</w:t>
      </w:r>
      <w:r w:rsidRPr="009E2605">
        <w:rPr>
          <w:rFonts w:ascii="Arial" w:hAnsi="Arial" w:cs="Arial"/>
          <w:sz w:val="22"/>
          <w:szCs w:val="22"/>
        </w:rPr>
        <w:t xml:space="preserve"> trakcie realizacji robót,</w:t>
      </w:r>
    </w:p>
    <w:p w:rsidR="00890C6C" w:rsidRPr="00BD2107" w:rsidRDefault="00E32096" w:rsidP="00BD2107">
      <w:pPr>
        <w:numPr>
          <w:ilvl w:val="0"/>
          <w:numId w:val="17"/>
        </w:numPr>
        <w:ind w:left="709" w:hanging="283"/>
        <w:jc w:val="both"/>
        <w:rPr>
          <w:rFonts w:ascii="Arial" w:hAnsi="Arial" w:cs="Arial"/>
          <w:sz w:val="22"/>
          <w:szCs w:val="22"/>
        </w:rPr>
      </w:pPr>
      <w:r>
        <w:rPr>
          <w:rFonts w:ascii="Arial" w:hAnsi="Arial" w:cs="Arial"/>
          <w:sz w:val="22"/>
          <w:szCs w:val="22"/>
        </w:rPr>
        <w:t>przerwania</w:t>
      </w:r>
      <w:r w:rsidR="00472B4B" w:rsidRPr="009E2605">
        <w:rPr>
          <w:rFonts w:ascii="Arial" w:hAnsi="Arial" w:cs="Arial"/>
          <w:sz w:val="22"/>
          <w:szCs w:val="22"/>
        </w:rPr>
        <w:t xml:space="preserve"> robót na żądanie Zamawiającego i w związku z tym zabezpieczeni</w:t>
      </w:r>
      <w:r>
        <w:rPr>
          <w:rFonts w:ascii="Arial" w:hAnsi="Arial" w:cs="Arial"/>
          <w:sz w:val="22"/>
          <w:szCs w:val="22"/>
        </w:rPr>
        <w:t>a</w:t>
      </w:r>
      <w:r w:rsidR="00472B4B" w:rsidRPr="009E2605">
        <w:rPr>
          <w:rFonts w:ascii="Arial" w:hAnsi="Arial" w:cs="Arial"/>
          <w:sz w:val="22"/>
          <w:szCs w:val="22"/>
        </w:rPr>
        <w:t xml:space="preserve"> wykonania robót przed ich zniszczeniem,</w:t>
      </w:r>
    </w:p>
    <w:p w:rsidR="00472B4B" w:rsidRPr="009E2605" w:rsidRDefault="00472B4B" w:rsidP="00007434">
      <w:pPr>
        <w:numPr>
          <w:ilvl w:val="0"/>
          <w:numId w:val="17"/>
        </w:numPr>
        <w:ind w:left="709" w:hanging="283"/>
        <w:jc w:val="both"/>
        <w:rPr>
          <w:rFonts w:ascii="Arial" w:hAnsi="Arial" w:cs="Arial"/>
          <w:sz w:val="22"/>
          <w:szCs w:val="22"/>
        </w:rPr>
      </w:pPr>
      <w:r w:rsidRPr="009E2605">
        <w:rPr>
          <w:rFonts w:ascii="Arial" w:hAnsi="Arial" w:cs="Arial"/>
          <w:sz w:val="22"/>
          <w:szCs w:val="22"/>
        </w:rPr>
        <w:t>zgłoszenia w formie pisemnej Zamawiającemu i Inspektorowi Nadzoru do odbioru robót zanikowych i ulegających zakryciu,</w:t>
      </w:r>
    </w:p>
    <w:p w:rsidR="00BA04C9" w:rsidRPr="009E2605" w:rsidRDefault="00BA04C9" w:rsidP="00007434">
      <w:pPr>
        <w:numPr>
          <w:ilvl w:val="0"/>
          <w:numId w:val="17"/>
        </w:numPr>
        <w:ind w:left="709" w:hanging="283"/>
        <w:jc w:val="both"/>
        <w:rPr>
          <w:rFonts w:ascii="Arial" w:hAnsi="Arial" w:cs="Arial"/>
          <w:sz w:val="22"/>
          <w:szCs w:val="22"/>
        </w:rPr>
      </w:pPr>
      <w:r w:rsidRPr="009E2605">
        <w:rPr>
          <w:rFonts w:ascii="Arial" w:hAnsi="Arial" w:cs="Arial"/>
          <w:sz w:val="22"/>
          <w:szCs w:val="22"/>
        </w:rPr>
        <w:t>wykonani</w:t>
      </w:r>
      <w:r w:rsidR="00E32096">
        <w:rPr>
          <w:rFonts w:ascii="Arial" w:hAnsi="Arial" w:cs="Arial"/>
          <w:sz w:val="22"/>
          <w:szCs w:val="22"/>
        </w:rPr>
        <w:t>a</w:t>
      </w:r>
      <w:r w:rsidRPr="009E2605">
        <w:rPr>
          <w:rFonts w:ascii="Arial" w:hAnsi="Arial" w:cs="Arial"/>
          <w:sz w:val="22"/>
          <w:szCs w:val="22"/>
        </w:rPr>
        <w:t xml:space="preserve"> przed zgłoszeniem Przedmiotu umowy do odbioru, wszystkich niezbędnych</w:t>
      </w:r>
      <w:r w:rsidR="006A2768" w:rsidRPr="009E2605">
        <w:rPr>
          <w:rFonts w:ascii="Arial" w:hAnsi="Arial" w:cs="Arial"/>
          <w:sz w:val="22"/>
          <w:szCs w:val="22"/>
        </w:rPr>
        <w:t xml:space="preserve"> </w:t>
      </w:r>
      <w:r w:rsidRPr="009E2605">
        <w:rPr>
          <w:rFonts w:ascii="Arial" w:hAnsi="Arial" w:cs="Arial"/>
          <w:sz w:val="22"/>
          <w:szCs w:val="22"/>
        </w:rPr>
        <w:t>prób, odbiorów i badań z wynikiem pozytywnym,</w:t>
      </w:r>
    </w:p>
    <w:p w:rsidR="00BA04C9" w:rsidRPr="009E2605" w:rsidRDefault="00E32096" w:rsidP="00007434">
      <w:pPr>
        <w:numPr>
          <w:ilvl w:val="0"/>
          <w:numId w:val="17"/>
        </w:numPr>
        <w:ind w:left="709" w:hanging="283"/>
        <w:jc w:val="both"/>
        <w:rPr>
          <w:rFonts w:ascii="Arial" w:hAnsi="Arial" w:cs="Arial"/>
          <w:sz w:val="22"/>
          <w:szCs w:val="22"/>
        </w:rPr>
      </w:pPr>
      <w:r>
        <w:rPr>
          <w:rFonts w:ascii="Arial" w:hAnsi="Arial" w:cs="Arial"/>
          <w:sz w:val="22"/>
          <w:szCs w:val="22"/>
        </w:rPr>
        <w:t>uporządkowania</w:t>
      </w:r>
      <w:r w:rsidR="006A2768" w:rsidRPr="009E2605">
        <w:rPr>
          <w:rFonts w:ascii="Arial" w:hAnsi="Arial" w:cs="Arial"/>
          <w:sz w:val="22"/>
          <w:szCs w:val="22"/>
        </w:rPr>
        <w:t xml:space="preserve"> terenu po zakończeniu robót, jak również usuwanie na bieżąco na wł</w:t>
      </w:r>
      <w:r w:rsidR="00494B3E" w:rsidRPr="009E2605">
        <w:rPr>
          <w:rFonts w:ascii="Arial" w:hAnsi="Arial" w:cs="Arial"/>
          <w:sz w:val="22"/>
          <w:szCs w:val="22"/>
        </w:rPr>
        <w:t>asny koszt gruzu</w:t>
      </w:r>
      <w:r w:rsidR="006A2768" w:rsidRPr="009E2605">
        <w:rPr>
          <w:rFonts w:ascii="Arial" w:hAnsi="Arial" w:cs="Arial"/>
          <w:sz w:val="22"/>
          <w:szCs w:val="22"/>
        </w:rPr>
        <w:t xml:space="preserve"> powstał</w:t>
      </w:r>
      <w:r w:rsidR="00494B3E" w:rsidRPr="009E2605">
        <w:rPr>
          <w:rFonts w:ascii="Arial" w:hAnsi="Arial" w:cs="Arial"/>
          <w:sz w:val="22"/>
          <w:szCs w:val="22"/>
        </w:rPr>
        <w:t>ego</w:t>
      </w:r>
      <w:r w:rsidR="006A2768" w:rsidRPr="009E2605">
        <w:rPr>
          <w:rFonts w:ascii="Arial" w:hAnsi="Arial" w:cs="Arial"/>
          <w:sz w:val="22"/>
          <w:szCs w:val="22"/>
        </w:rPr>
        <w:t xml:space="preserve"> w trakcie realizacji Przedmiotu umowy oraz przekazanie obiektu Zamawiającemu w terminie nie późniejszym niż termin odbioru końcowego robót,</w:t>
      </w:r>
    </w:p>
    <w:p w:rsidR="006A2768" w:rsidRPr="009E2605" w:rsidRDefault="006A2768" w:rsidP="00007434">
      <w:pPr>
        <w:numPr>
          <w:ilvl w:val="0"/>
          <w:numId w:val="17"/>
        </w:numPr>
        <w:ind w:left="709" w:hanging="283"/>
        <w:jc w:val="both"/>
        <w:rPr>
          <w:rFonts w:ascii="Arial" w:hAnsi="Arial" w:cs="Arial"/>
          <w:sz w:val="22"/>
          <w:szCs w:val="22"/>
        </w:rPr>
      </w:pPr>
      <w:r w:rsidRPr="009E2605">
        <w:rPr>
          <w:rFonts w:ascii="Arial" w:hAnsi="Arial" w:cs="Arial"/>
          <w:sz w:val="22"/>
          <w:szCs w:val="22"/>
        </w:rPr>
        <w:t>przedstawieni</w:t>
      </w:r>
      <w:r w:rsidR="00E32096">
        <w:rPr>
          <w:rFonts w:ascii="Arial" w:hAnsi="Arial" w:cs="Arial"/>
          <w:sz w:val="22"/>
          <w:szCs w:val="22"/>
        </w:rPr>
        <w:t>a</w:t>
      </w:r>
      <w:r w:rsidRPr="009E2605">
        <w:rPr>
          <w:rFonts w:ascii="Arial" w:hAnsi="Arial" w:cs="Arial"/>
          <w:sz w:val="22"/>
          <w:szCs w:val="22"/>
        </w:rPr>
        <w:t xml:space="preserve"> na żądanie Zamawiającego faktur VAT na zakup wskazanych przez Zamawiającego materiałów i urządzeń użytych do wykonania Przedmiotu umowy,</w:t>
      </w:r>
    </w:p>
    <w:p w:rsidR="00D85646" w:rsidRPr="009E2605" w:rsidRDefault="00E32096" w:rsidP="00007434">
      <w:pPr>
        <w:numPr>
          <w:ilvl w:val="0"/>
          <w:numId w:val="17"/>
        </w:numPr>
        <w:ind w:left="709" w:hanging="283"/>
        <w:jc w:val="both"/>
        <w:rPr>
          <w:rFonts w:ascii="Arial" w:hAnsi="Arial" w:cs="Arial"/>
          <w:sz w:val="22"/>
          <w:szCs w:val="22"/>
        </w:rPr>
      </w:pPr>
      <w:r>
        <w:rPr>
          <w:rFonts w:ascii="Arial" w:hAnsi="Arial" w:cs="Arial"/>
          <w:sz w:val="22"/>
          <w:szCs w:val="22"/>
        </w:rPr>
        <w:t>uczestniczenia</w:t>
      </w:r>
      <w:r w:rsidR="00D85646" w:rsidRPr="009E2605">
        <w:rPr>
          <w:rFonts w:ascii="Arial" w:hAnsi="Arial" w:cs="Arial"/>
          <w:sz w:val="22"/>
          <w:szCs w:val="22"/>
        </w:rPr>
        <w:t xml:space="preserve"> w czynnościach odbioru, usunięcie stwierdzonych wad, przekazanie wymaganych atestów i zaświadczeń,</w:t>
      </w:r>
    </w:p>
    <w:p w:rsidR="00D85646" w:rsidRPr="009E2605" w:rsidRDefault="00D85646" w:rsidP="00007434">
      <w:pPr>
        <w:numPr>
          <w:ilvl w:val="0"/>
          <w:numId w:val="17"/>
        </w:numPr>
        <w:ind w:left="709" w:hanging="283"/>
        <w:jc w:val="both"/>
        <w:rPr>
          <w:rFonts w:ascii="Arial" w:hAnsi="Arial" w:cs="Arial"/>
          <w:sz w:val="22"/>
          <w:szCs w:val="22"/>
        </w:rPr>
      </w:pPr>
      <w:r w:rsidRPr="009E2605">
        <w:rPr>
          <w:rFonts w:ascii="Arial" w:hAnsi="Arial" w:cs="Arial"/>
          <w:sz w:val="22"/>
          <w:szCs w:val="22"/>
        </w:rPr>
        <w:t>do rozładowania i transportu materiałów na właściwe miejsce,</w:t>
      </w:r>
    </w:p>
    <w:p w:rsidR="00D85646" w:rsidRPr="009E2605" w:rsidRDefault="00D85646" w:rsidP="00007434">
      <w:pPr>
        <w:numPr>
          <w:ilvl w:val="0"/>
          <w:numId w:val="17"/>
        </w:numPr>
        <w:ind w:left="709" w:hanging="283"/>
        <w:jc w:val="both"/>
        <w:rPr>
          <w:rFonts w:ascii="Arial" w:hAnsi="Arial" w:cs="Arial"/>
          <w:sz w:val="22"/>
          <w:szCs w:val="22"/>
        </w:rPr>
      </w:pPr>
      <w:r w:rsidRPr="009E2605">
        <w:rPr>
          <w:rFonts w:ascii="Arial" w:hAnsi="Arial" w:cs="Arial"/>
          <w:sz w:val="22"/>
          <w:szCs w:val="22"/>
        </w:rPr>
        <w:t>opracowani</w:t>
      </w:r>
      <w:r w:rsidR="00E32096">
        <w:rPr>
          <w:rFonts w:ascii="Arial" w:hAnsi="Arial" w:cs="Arial"/>
          <w:sz w:val="22"/>
          <w:szCs w:val="22"/>
        </w:rPr>
        <w:t>a</w:t>
      </w:r>
      <w:r w:rsidRPr="009E2605">
        <w:rPr>
          <w:rFonts w:ascii="Arial" w:hAnsi="Arial" w:cs="Arial"/>
          <w:sz w:val="22"/>
          <w:szCs w:val="22"/>
        </w:rPr>
        <w:t xml:space="preserve"> i przekazani</w:t>
      </w:r>
      <w:r w:rsidR="00E32096">
        <w:rPr>
          <w:rFonts w:ascii="Arial" w:hAnsi="Arial" w:cs="Arial"/>
          <w:sz w:val="22"/>
          <w:szCs w:val="22"/>
        </w:rPr>
        <w:t>a</w:t>
      </w:r>
      <w:r w:rsidRPr="009E2605">
        <w:rPr>
          <w:rFonts w:ascii="Arial" w:hAnsi="Arial" w:cs="Arial"/>
          <w:sz w:val="22"/>
          <w:szCs w:val="22"/>
        </w:rPr>
        <w:t xml:space="preserve"> Zamawiającemu dokumentacji powykonawczej oraz zgłoszenie w formie pisemnej gotowości do odbioru końcowego.</w:t>
      </w:r>
    </w:p>
    <w:p w:rsidR="00534754" w:rsidRPr="009E2605" w:rsidRDefault="00534754" w:rsidP="00976039">
      <w:pPr>
        <w:tabs>
          <w:tab w:val="left" w:pos="3570"/>
        </w:tabs>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według wskazań podlicznika elektrycznego zamontowanego staraniem i na koszt Wykonawcy.</w:t>
      </w:r>
    </w:p>
    <w:p w:rsidR="00534754" w:rsidRPr="009E2605" w:rsidRDefault="00534754">
      <w:pPr>
        <w:tabs>
          <w:tab w:val="left" w:pos="4284"/>
        </w:tabs>
        <w:ind w:hanging="360"/>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Wykonawca zobowiązany jest do powiadamiania Zamawiającego o występujących trudnościach przy wykonywaniu niniejszej umowy.</w:t>
      </w:r>
    </w:p>
    <w:p w:rsidR="00534754" w:rsidRPr="009E2605" w:rsidRDefault="00534754">
      <w:pPr>
        <w:tabs>
          <w:tab w:val="left" w:pos="4284"/>
        </w:tabs>
        <w:ind w:hanging="360"/>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 xml:space="preserve">Wykonawca zobowiązany jest do natychmiastowego informowania pisemnie Zamawiającego </w:t>
      </w:r>
      <w:r w:rsidR="001955E2">
        <w:rPr>
          <w:rFonts w:ascii="Arial" w:hAnsi="Arial" w:cs="Arial"/>
          <w:sz w:val="22"/>
          <w:szCs w:val="22"/>
        </w:rPr>
        <w:t xml:space="preserve">                  </w:t>
      </w:r>
      <w:r w:rsidRPr="009E2605">
        <w:rPr>
          <w:rFonts w:ascii="Arial" w:hAnsi="Arial" w:cs="Arial"/>
          <w:sz w:val="22"/>
          <w:szCs w:val="22"/>
        </w:rPr>
        <w:t>o wszelkich okolicznościach mogących skutkować przyspieszeniem lub opóź</w:t>
      </w:r>
      <w:r w:rsidRPr="009E2605">
        <w:rPr>
          <w:rFonts w:ascii="Arial" w:hAnsi="Arial" w:cs="Arial"/>
          <w:sz w:val="22"/>
          <w:szCs w:val="22"/>
        </w:rPr>
        <w:softHyphen/>
        <w:t>nieniem realizacji robót budowlanych w stosunku do ustalonych terminów realizacji robót budowlanych, nie później niż w terminie</w:t>
      </w:r>
      <w:r w:rsidR="00CA54A6" w:rsidRPr="009E2605">
        <w:rPr>
          <w:rFonts w:ascii="Arial" w:hAnsi="Arial" w:cs="Arial"/>
          <w:sz w:val="22"/>
          <w:szCs w:val="22"/>
        </w:rPr>
        <w:t xml:space="preserve"> 7</w:t>
      </w:r>
      <w:r w:rsidRPr="009E2605">
        <w:rPr>
          <w:rFonts w:ascii="Arial" w:hAnsi="Arial" w:cs="Arial"/>
          <w:sz w:val="22"/>
          <w:szCs w:val="22"/>
        </w:rPr>
        <w:t xml:space="preserve"> dni od daty ich wystąpienia.</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b/>
          <w:sz w:val="22"/>
          <w:szCs w:val="22"/>
        </w:rPr>
      </w:pPr>
    </w:p>
    <w:p w:rsidR="00E951F8" w:rsidRDefault="00E951F8">
      <w:pPr>
        <w:jc w:val="center"/>
        <w:rPr>
          <w:rFonts w:ascii="Arial" w:hAnsi="Arial" w:cs="Arial"/>
          <w:b/>
          <w:sz w:val="22"/>
          <w:szCs w:val="22"/>
          <w:lang w:val="de-DE"/>
        </w:rPr>
      </w:pPr>
    </w:p>
    <w:p w:rsidR="004941C9" w:rsidRPr="009E2605" w:rsidRDefault="004941C9">
      <w:pPr>
        <w:jc w:val="center"/>
        <w:rPr>
          <w:rFonts w:ascii="Arial" w:hAnsi="Arial" w:cs="Arial"/>
          <w:b/>
          <w:sz w:val="22"/>
          <w:szCs w:val="22"/>
          <w:lang w:val="de-DE"/>
        </w:rPr>
      </w:pPr>
      <w:r w:rsidRPr="009E2605">
        <w:rPr>
          <w:rFonts w:ascii="Arial" w:hAnsi="Arial" w:cs="Arial"/>
          <w:b/>
          <w:sz w:val="22"/>
          <w:szCs w:val="22"/>
          <w:lang w:val="de-DE"/>
        </w:rPr>
        <w:t xml:space="preserve">§ 7 </w:t>
      </w:r>
    </w:p>
    <w:p w:rsidR="004941C9" w:rsidRPr="009E2605" w:rsidRDefault="004941C9">
      <w:pPr>
        <w:jc w:val="center"/>
        <w:rPr>
          <w:rFonts w:ascii="Arial" w:hAnsi="Arial" w:cs="Arial"/>
          <w:b/>
          <w:sz w:val="22"/>
          <w:szCs w:val="22"/>
          <w:lang w:val="de-DE"/>
        </w:rPr>
      </w:pPr>
      <w:r w:rsidRPr="009E2605">
        <w:rPr>
          <w:rFonts w:ascii="Arial" w:hAnsi="Arial" w:cs="Arial"/>
          <w:b/>
          <w:sz w:val="22"/>
          <w:szCs w:val="22"/>
          <w:lang w:val="de-DE"/>
        </w:rPr>
        <w:t>PODWYKONAWCY</w:t>
      </w:r>
    </w:p>
    <w:p w:rsidR="004941C9" w:rsidRPr="009E2605" w:rsidRDefault="004941C9" w:rsidP="004941C9">
      <w:pPr>
        <w:ind w:left="720"/>
        <w:jc w:val="both"/>
        <w:rPr>
          <w:rFonts w:ascii="Arial" w:hAnsi="Arial" w:cs="Arial"/>
          <w:b/>
          <w:sz w:val="22"/>
          <w:szCs w:val="22"/>
        </w:rPr>
      </w:pPr>
    </w:p>
    <w:p w:rsidR="00F039BF" w:rsidRPr="009E2605" w:rsidRDefault="004941C9" w:rsidP="00007434">
      <w:pPr>
        <w:numPr>
          <w:ilvl w:val="0"/>
          <w:numId w:val="22"/>
        </w:numPr>
        <w:ind w:left="0" w:hanging="284"/>
        <w:jc w:val="both"/>
        <w:rPr>
          <w:rFonts w:ascii="Arial" w:hAnsi="Arial" w:cs="Arial"/>
          <w:sz w:val="22"/>
          <w:szCs w:val="22"/>
        </w:rPr>
      </w:pPr>
      <w:r w:rsidRPr="009E2605">
        <w:rPr>
          <w:rFonts w:ascii="Arial" w:hAnsi="Arial" w:cs="Arial"/>
          <w:sz w:val="22"/>
          <w:szCs w:val="22"/>
        </w:rPr>
        <w:t xml:space="preserve">Wykonawca oświadcza, że </w:t>
      </w:r>
      <w:r w:rsidR="00F039BF" w:rsidRPr="009E2605">
        <w:rPr>
          <w:rFonts w:ascii="Arial" w:hAnsi="Arial" w:cs="Arial"/>
          <w:sz w:val="22"/>
          <w:szCs w:val="22"/>
        </w:rPr>
        <w:t>Przedmiot niniejszej Umowy zrealizuje przy użyciu własnego potencjału technicznego i zatrudnionych pracowników oraz przy udziale zatrudnionych przez siebie podwykonawców, którzy będą działać wyłącznie na jego zlecenie.</w:t>
      </w:r>
    </w:p>
    <w:p w:rsidR="009E24BF" w:rsidRPr="009E2605" w:rsidRDefault="009E24BF" w:rsidP="009E24BF">
      <w:pPr>
        <w:jc w:val="both"/>
        <w:rPr>
          <w:rFonts w:ascii="Arial" w:hAnsi="Arial" w:cs="Arial"/>
          <w:sz w:val="22"/>
          <w:szCs w:val="22"/>
        </w:rPr>
      </w:pPr>
    </w:p>
    <w:p w:rsidR="00F039BF" w:rsidRDefault="00F039BF" w:rsidP="00007434">
      <w:pPr>
        <w:numPr>
          <w:ilvl w:val="0"/>
          <w:numId w:val="22"/>
        </w:numPr>
        <w:ind w:left="0" w:hanging="284"/>
        <w:jc w:val="both"/>
        <w:rPr>
          <w:rFonts w:ascii="Arial" w:hAnsi="Arial" w:cs="Arial"/>
          <w:sz w:val="22"/>
          <w:szCs w:val="22"/>
        </w:rPr>
      </w:pPr>
      <w:r w:rsidRPr="009E2605">
        <w:rPr>
          <w:rFonts w:ascii="Arial" w:hAnsi="Arial" w:cs="Arial"/>
          <w:sz w:val="22"/>
          <w:szCs w:val="22"/>
        </w:rPr>
        <w:t>Wykonawca następujące części zamówienia zamierza powierzyć podwykonawcom:</w:t>
      </w:r>
    </w:p>
    <w:p w:rsidR="000A768F" w:rsidRDefault="009C0A99" w:rsidP="000A768F">
      <w:pPr>
        <w:pStyle w:val="Akapitzlist"/>
        <w:ind w:left="0"/>
        <w:rPr>
          <w:rFonts w:ascii="Arial" w:hAnsi="Arial" w:cs="Arial"/>
          <w:sz w:val="22"/>
          <w:szCs w:val="22"/>
        </w:rPr>
      </w:pPr>
      <w:r>
        <w:rPr>
          <w:rFonts w:ascii="Arial" w:hAnsi="Arial" w:cs="Arial"/>
          <w:sz w:val="22"/>
          <w:szCs w:val="22"/>
        </w:rPr>
        <w:t>………………………………………………………………………………………………….</w:t>
      </w:r>
      <w:r w:rsidR="000A768F">
        <w:rPr>
          <w:rFonts w:ascii="Arial" w:hAnsi="Arial" w:cs="Arial"/>
          <w:sz w:val="22"/>
          <w:szCs w:val="22"/>
        </w:rPr>
        <w:t>.</w:t>
      </w:r>
    </w:p>
    <w:p w:rsidR="000A768F" w:rsidRPr="009E2605" w:rsidRDefault="000A768F" w:rsidP="000A768F">
      <w:pPr>
        <w:jc w:val="both"/>
        <w:rPr>
          <w:rFonts w:ascii="Arial" w:hAnsi="Arial" w:cs="Arial"/>
          <w:sz w:val="22"/>
          <w:szCs w:val="22"/>
        </w:rPr>
      </w:pPr>
    </w:p>
    <w:p w:rsidR="000F5B9A" w:rsidRPr="009E2605" w:rsidRDefault="009E24BF" w:rsidP="00007434">
      <w:pPr>
        <w:numPr>
          <w:ilvl w:val="0"/>
          <w:numId w:val="22"/>
        </w:numPr>
        <w:ind w:left="0" w:hanging="284"/>
        <w:jc w:val="both"/>
        <w:rPr>
          <w:rFonts w:ascii="Arial" w:hAnsi="Arial" w:cs="Arial"/>
          <w:sz w:val="22"/>
          <w:szCs w:val="22"/>
        </w:rPr>
      </w:pPr>
      <w:r w:rsidRPr="009E2605">
        <w:rPr>
          <w:rFonts w:ascii="Arial" w:hAnsi="Arial" w:cs="Arial"/>
          <w:sz w:val="22"/>
          <w:szCs w:val="22"/>
        </w:rPr>
        <w:lastRenderedPageBreak/>
        <w:t xml:space="preserve">Wykonawca będzie ponosił wyłączną odpowiedzialność za </w:t>
      </w:r>
      <w:r w:rsidR="000355FF">
        <w:rPr>
          <w:rFonts w:ascii="Arial" w:hAnsi="Arial" w:cs="Arial"/>
          <w:sz w:val="22"/>
          <w:szCs w:val="22"/>
        </w:rPr>
        <w:t xml:space="preserve">wszelkie </w:t>
      </w:r>
      <w:r w:rsidRPr="009E2605">
        <w:rPr>
          <w:rFonts w:ascii="Arial" w:hAnsi="Arial" w:cs="Arial"/>
          <w:sz w:val="22"/>
          <w:szCs w:val="22"/>
        </w:rPr>
        <w:t xml:space="preserve">działania  i zaniechania zatrudnionych przez siebie podwykonawców, jak za swoje własne. Wyłącznie Wykonawca </w:t>
      </w:r>
      <w:r w:rsidR="001955E2">
        <w:rPr>
          <w:rFonts w:ascii="Arial" w:hAnsi="Arial" w:cs="Arial"/>
          <w:sz w:val="22"/>
          <w:szCs w:val="22"/>
        </w:rPr>
        <w:t xml:space="preserve">                       </w:t>
      </w:r>
      <w:r w:rsidRPr="009E2605">
        <w:rPr>
          <w:rFonts w:ascii="Arial" w:hAnsi="Arial" w:cs="Arial"/>
          <w:sz w:val="22"/>
          <w:szCs w:val="22"/>
        </w:rPr>
        <w:t>w całości odpowiada za działania i zaniechania podwykonawców.</w:t>
      </w:r>
    </w:p>
    <w:p w:rsidR="004576C5" w:rsidRPr="009E2605" w:rsidRDefault="004576C5" w:rsidP="004576C5">
      <w:pPr>
        <w:jc w:val="both"/>
        <w:rPr>
          <w:rFonts w:ascii="Arial" w:hAnsi="Arial" w:cs="Arial"/>
          <w:sz w:val="22"/>
          <w:szCs w:val="22"/>
        </w:rPr>
      </w:pPr>
    </w:p>
    <w:p w:rsidR="008D6E9F" w:rsidRDefault="000F5B9A" w:rsidP="00007434">
      <w:pPr>
        <w:numPr>
          <w:ilvl w:val="0"/>
          <w:numId w:val="22"/>
        </w:numPr>
        <w:ind w:left="0" w:hanging="284"/>
        <w:jc w:val="both"/>
        <w:rPr>
          <w:rFonts w:ascii="Arial" w:hAnsi="Arial" w:cs="Arial"/>
          <w:sz w:val="22"/>
          <w:szCs w:val="22"/>
        </w:rPr>
      </w:pPr>
      <w:r w:rsidRPr="009E2605">
        <w:rPr>
          <w:rFonts w:ascii="Arial" w:hAnsi="Arial" w:cs="Arial"/>
          <w:sz w:val="22"/>
          <w:szCs w:val="22"/>
        </w:rPr>
        <w:t xml:space="preserve">Wykonawca, podwykonawca lub dalszy podwykonawca zamówienia na roboty budowlane </w:t>
      </w:r>
      <w:r w:rsidR="00B4301E" w:rsidRPr="009E2605">
        <w:rPr>
          <w:rFonts w:ascii="Arial" w:hAnsi="Arial" w:cs="Arial"/>
          <w:sz w:val="22"/>
          <w:szCs w:val="22"/>
        </w:rPr>
        <w:t>zamierzający</w:t>
      </w:r>
      <w:r w:rsidRPr="009E2605">
        <w:rPr>
          <w:rFonts w:ascii="Arial" w:hAnsi="Arial" w:cs="Arial"/>
          <w:sz w:val="22"/>
          <w:szCs w:val="22"/>
        </w:rPr>
        <w:t xml:space="preserve"> zawrzeć umowę o podwykonawstwo, której przedmiotem są roboty budowlane, jest obowiązany, w trakcie realizacji niniejszego Przedmiotu Umowy</w:t>
      </w:r>
      <w:r w:rsidR="00B4301E" w:rsidRPr="009E2605">
        <w:rPr>
          <w:rFonts w:ascii="Arial" w:hAnsi="Arial" w:cs="Arial"/>
          <w:sz w:val="22"/>
          <w:szCs w:val="22"/>
        </w:rPr>
        <w:t>, do przedłożenia Zamawiającemu projektu tej umowy, przy czym podwykonawca lub dalszy podwykonawca jest obowiązany dołączyć zgodę Wykonawcy na zawarcie umowy o podwykonawstwo o treści zgodnej z projektem umowy.</w:t>
      </w:r>
      <w:r w:rsidR="009E24BF" w:rsidRPr="009E2605">
        <w:rPr>
          <w:rFonts w:ascii="Arial" w:hAnsi="Arial" w:cs="Arial"/>
          <w:sz w:val="22"/>
          <w:szCs w:val="22"/>
        </w:rPr>
        <w:t xml:space="preserve"> </w:t>
      </w:r>
    </w:p>
    <w:p w:rsidR="00326C29" w:rsidRDefault="00326C29" w:rsidP="00326C29">
      <w:pPr>
        <w:jc w:val="both"/>
        <w:rPr>
          <w:rFonts w:ascii="Arial" w:hAnsi="Arial" w:cs="Arial"/>
          <w:sz w:val="22"/>
          <w:szCs w:val="22"/>
        </w:rPr>
      </w:pPr>
    </w:p>
    <w:p w:rsidR="004576C5" w:rsidRDefault="004576C5" w:rsidP="00007434">
      <w:pPr>
        <w:numPr>
          <w:ilvl w:val="0"/>
          <w:numId w:val="34"/>
        </w:numPr>
        <w:ind w:left="0" w:hanging="284"/>
        <w:jc w:val="both"/>
        <w:rPr>
          <w:rFonts w:ascii="Arial" w:hAnsi="Arial" w:cs="Arial"/>
          <w:sz w:val="22"/>
          <w:szCs w:val="22"/>
        </w:rPr>
      </w:pPr>
      <w:r w:rsidRPr="009E2605">
        <w:rPr>
          <w:rFonts w:ascii="Arial" w:hAnsi="Arial" w:cs="Arial"/>
          <w:sz w:val="22"/>
          <w:szCs w:val="22"/>
        </w:rPr>
        <w:t>Zamawiający dokona zapłaty wynagrodzenia Wykonawcy, o którym mowa w § 5 ust. 1</w:t>
      </w:r>
      <w:r w:rsidR="000355FF">
        <w:rPr>
          <w:rFonts w:ascii="Arial" w:hAnsi="Arial" w:cs="Arial"/>
          <w:sz w:val="22"/>
          <w:szCs w:val="22"/>
        </w:rPr>
        <w:t>,</w:t>
      </w:r>
      <w:r w:rsidRPr="009E2605">
        <w:rPr>
          <w:rFonts w:ascii="Arial" w:hAnsi="Arial" w:cs="Arial"/>
          <w:sz w:val="22"/>
          <w:szCs w:val="22"/>
        </w:rPr>
        <w:t xml:space="preserve">  jeżeli ten udokumentuje </w:t>
      </w:r>
      <w:r w:rsidR="00B96BE5">
        <w:rPr>
          <w:rFonts w:ascii="Arial" w:hAnsi="Arial" w:cs="Arial"/>
          <w:sz w:val="22"/>
          <w:szCs w:val="22"/>
        </w:rPr>
        <w:t>w formie pisemnej pod rygorem nieważności</w:t>
      </w:r>
      <w:r w:rsidR="000355FF">
        <w:rPr>
          <w:rFonts w:ascii="Arial" w:hAnsi="Arial" w:cs="Arial"/>
          <w:sz w:val="22"/>
          <w:szCs w:val="22"/>
        </w:rPr>
        <w:t xml:space="preserve"> </w:t>
      </w:r>
      <w:r w:rsidRPr="009E2605">
        <w:rPr>
          <w:rFonts w:ascii="Arial" w:hAnsi="Arial" w:cs="Arial"/>
          <w:sz w:val="22"/>
          <w:szCs w:val="22"/>
        </w:rPr>
        <w:t xml:space="preserve">Zamawiającemu, iż wywiązał się </w:t>
      </w:r>
      <w:r w:rsidR="00B8151F">
        <w:rPr>
          <w:rFonts w:ascii="Arial" w:hAnsi="Arial" w:cs="Arial"/>
          <w:sz w:val="22"/>
          <w:szCs w:val="22"/>
        </w:rPr>
        <w:t xml:space="preserve">                   </w:t>
      </w:r>
      <w:r w:rsidRPr="009E2605">
        <w:rPr>
          <w:rFonts w:ascii="Arial" w:hAnsi="Arial" w:cs="Arial"/>
          <w:sz w:val="22"/>
          <w:szCs w:val="22"/>
        </w:rPr>
        <w:t xml:space="preserve">z zapłaty wynagrodzenia na rzecz podwykonawcy lub </w:t>
      </w:r>
      <w:r w:rsidR="004F0687" w:rsidRPr="009E2605">
        <w:rPr>
          <w:rFonts w:ascii="Arial" w:hAnsi="Arial" w:cs="Arial"/>
          <w:sz w:val="22"/>
          <w:szCs w:val="22"/>
        </w:rPr>
        <w:t>dalsze</w:t>
      </w:r>
      <w:r w:rsidR="004F0687">
        <w:rPr>
          <w:rFonts w:ascii="Arial" w:hAnsi="Arial" w:cs="Arial"/>
          <w:sz w:val="22"/>
          <w:szCs w:val="22"/>
        </w:rPr>
        <w:t>go</w:t>
      </w:r>
      <w:r w:rsidRPr="009E2605">
        <w:rPr>
          <w:rFonts w:ascii="Arial" w:hAnsi="Arial" w:cs="Arial"/>
          <w:sz w:val="22"/>
          <w:szCs w:val="22"/>
        </w:rPr>
        <w:t xml:space="preserve"> podwykonawcy najpóźniej 7 dni przed upływem terminu zapłaty przez Zamawiającego faktur</w:t>
      </w:r>
      <w:r w:rsidR="00CC1DFB">
        <w:rPr>
          <w:rFonts w:ascii="Arial" w:hAnsi="Arial" w:cs="Arial"/>
          <w:sz w:val="22"/>
          <w:szCs w:val="22"/>
        </w:rPr>
        <w:t xml:space="preserve"> </w:t>
      </w:r>
      <w:r w:rsidR="00B96BE5">
        <w:rPr>
          <w:rFonts w:ascii="Arial" w:hAnsi="Arial" w:cs="Arial"/>
          <w:sz w:val="22"/>
          <w:szCs w:val="22"/>
        </w:rPr>
        <w:t>VAT</w:t>
      </w:r>
      <w:r w:rsidRPr="009E2605">
        <w:rPr>
          <w:rFonts w:ascii="Arial" w:hAnsi="Arial" w:cs="Arial"/>
          <w:sz w:val="22"/>
          <w:szCs w:val="22"/>
        </w:rPr>
        <w:t xml:space="preserve">  na rzecz Wykonawcy. Dokumentem potwierdzającym  wywiązanie si</w:t>
      </w:r>
      <w:r w:rsidR="000355FF">
        <w:rPr>
          <w:rFonts w:ascii="Arial" w:hAnsi="Arial" w:cs="Arial"/>
          <w:sz w:val="22"/>
          <w:szCs w:val="22"/>
        </w:rPr>
        <w:t>ę</w:t>
      </w:r>
      <w:r w:rsidRPr="009E2605">
        <w:rPr>
          <w:rFonts w:ascii="Arial" w:hAnsi="Arial" w:cs="Arial"/>
          <w:sz w:val="22"/>
          <w:szCs w:val="22"/>
        </w:rPr>
        <w:t xml:space="preserve"> Wykonawcy z zapłaty wynagrodzenia na rzecz podwykonawcy lub dalszego podwykonawcy będzie oświadczenie </w:t>
      </w:r>
      <w:r w:rsidR="005B3582">
        <w:rPr>
          <w:rFonts w:ascii="Arial" w:hAnsi="Arial" w:cs="Arial"/>
          <w:sz w:val="22"/>
          <w:szCs w:val="22"/>
        </w:rPr>
        <w:t xml:space="preserve">w formie pisemnej pod rygorem nieważności </w:t>
      </w:r>
      <w:r w:rsidRPr="009E2605">
        <w:rPr>
          <w:rFonts w:ascii="Arial" w:hAnsi="Arial" w:cs="Arial"/>
          <w:sz w:val="22"/>
          <w:szCs w:val="22"/>
        </w:rPr>
        <w:t xml:space="preserve">podwykonawcy lub dalszego </w:t>
      </w:r>
      <w:r w:rsidRPr="003C5638">
        <w:rPr>
          <w:rFonts w:ascii="Arial" w:hAnsi="Arial" w:cs="Arial"/>
          <w:sz w:val="22"/>
          <w:szCs w:val="22"/>
        </w:rPr>
        <w:t>podwykonawcy</w:t>
      </w:r>
      <w:r w:rsidR="00E427CB" w:rsidRPr="003C5638">
        <w:rPr>
          <w:rFonts w:ascii="Arial" w:hAnsi="Arial" w:cs="Arial"/>
          <w:sz w:val="22"/>
          <w:szCs w:val="22"/>
        </w:rPr>
        <w:t>.</w:t>
      </w:r>
    </w:p>
    <w:p w:rsidR="00326C29" w:rsidRPr="009E2605" w:rsidRDefault="00326C29" w:rsidP="00326C29">
      <w:pPr>
        <w:jc w:val="both"/>
        <w:rPr>
          <w:rFonts w:ascii="Arial" w:hAnsi="Arial" w:cs="Arial"/>
          <w:sz w:val="22"/>
          <w:szCs w:val="22"/>
        </w:rPr>
      </w:pPr>
    </w:p>
    <w:p w:rsidR="00E427CB" w:rsidRDefault="00E427CB" w:rsidP="00007434">
      <w:pPr>
        <w:numPr>
          <w:ilvl w:val="0"/>
          <w:numId w:val="35"/>
        </w:numPr>
        <w:ind w:left="0" w:hanging="284"/>
        <w:jc w:val="both"/>
        <w:rPr>
          <w:rFonts w:ascii="Arial" w:hAnsi="Arial" w:cs="Arial"/>
          <w:sz w:val="22"/>
          <w:szCs w:val="22"/>
        </w:rPr>
      </w:pPr>
      <w:r w:rsidRPr="009E2605">
        <w:rPr>
          <w:rFonts w:ascii="Arial" w:hAnsi="Arial" w:cs="Arial"/>
          <w:sz w:val="22"/>
          <w:szCs w:val="22"/>
        </w:rPr>
        <w:t xml:space="preserve">Termin zapłaty wynagrodzenia podwykonawcy lub dalszemu podwykonawcy przewidziany </w:t>
      </w:r>
      <w:r w:rsidR="00B8151F">
        <w:rPr>
          <w:rFonts w:ascii="Arial" w:hAnsi="Arial" w:cs="Arial"/>
          <w:sz w:val="22"/>
          <w:szCs w:val="22"/>
        </w:rPr>
        <w:t xml:space="preserve">                     </w:t>
      </w:r>
      <w:r w:rsidRPr="009E2605">
        <w:rPr>
          <w:rFonts w:ascii="Arial" w:hAnsi="Arial" w:cs="Arial"/>
          <w:sz w:val="22"/>
          <w:szCs w:val="22"/>
        </w:rPr>
        <w:t>w umowie</w:t>
      </w:r>
      <w:r w:rsidR="0099393D" w:rsidRPr="009E2605">
        <w:rPr>
          <w:rFonts w:ascii="Arial" w:hAnsi="Arial" w:cs="Arial"/>
          <w:sz w:val="22"/>
          <w:szCs w:val="22"/>
        </w:rPr>
        <w:t xml:space="preserve"> o podwykonawstwo nie może być dłuższy niż 30 dni od dnia doręczenia Wykonawcy, podwykonawcy lub dalszemu podwykonawcy</w:t>
      </w:r>
      <w:r w:rsidR="00621DF2" w:rsidRPr="009E2605">
        <w:rPr>
          <w:rFonts w:ascii="Arial" w:hAnsi="Arial" w:cs="Arial"/>
          <w:sz w:val="22"/>
          <w:szCs w:val="22"/>
        </w:rPr>
        <w:t xml:space="preserve"> faktury </w:t>
      </w:r>
      <w:r w:rsidR="000355FF">
        <w:rPr>
          <w:rFonts w:ascii="Arial" w:hAnsi="Arial" w:cs="Arial"/>
          <w:sz w:val="22"/>
          <w:szCs w:val="22"/>
        </w:rPr>
        <w:t xml:space="preserve">VAT </w:t>
      </w:r>
      <w:r w:rsidR="00621DF2" w:rsidRPr="009E2605">
        <w:rPr>
          <w:rFonts w:ascii="Arial" w:hAnsi="Arial" w:cs="Arial"/>
          <w:sz w:val="22"/>
          <w:szCs w:val="22"/>
        </w:rPr>
        <w:t>lub rachunku, potwierdzających wykonanie zleconej podwykonawcy lub dalszemu podwykonawcy roboty budowlanej.</w:t>
      </w:r>
    </w:p>
    <w:p w:rsidR="00326C29" w:rsidRPr="009E2605" w:rsidRDefault="00326C29" w:rsidP="00326C29">
      <w:pPr>
        <w:jc w:val="both"/>
        <w:rPr>
          <w:rFonts w:ascii="Arial" w:hAnsi="Arial" w:cs="Arial"/>
          <w:sz w:val="22"/>
          <w:szCs w:val="22"/>
        </w:rPr>
      </w:pPr>
    </w:p>
    <w:p w:rsidR="00367BE2" w:rsidRPr="001955E2" w:rsidRDefault="00367BE2" w:rsidP="001955E2">
      <w:pPr>
        <w:numPr>
          <w:ilvl w:val="0"/>
          <w:numId w:val="36"/>
        </w:numPr>
        <w:ind w:left="0" w:hanging="284"/>
        <w:jc w:val="both"/>
        <w:rPr>
          <w:rFonts w:ascii="Arial" w:hAnsi="Arial" w:cs="Arial"/>
          <w:sz w:val="22"/>
          <w:szCs w:val="22"/>
        </w:rPr>
      </w:pPr>
      <w:r w:rsidRPr="009E2605">
        <w:rPr>
          <w:rFonts w:ascii="Arial" w:hAnsi="Arial" w:cs="Arial"/>
          <w:sz w:val="22"/>
          <w:szCs w:val="22"/>
        </w:rPr>
        <w:t xml:space="preserve">Zamawiający w terminie do 14 dni zgłasza pisemne zastrzeżenia do projektu umowy </w:t>
      </w:r>
      <w:r w:rsidR="00B8151F">
        <w:rPr>
          <w:rFonts w:ascii="Arial" w:hAnsi="Arial" w:cs="Arial"/>
          <w:sz w:val="22"/>
          <w:szCs w:val="22"/>
        </w:rPr>
        <w:t xml:space="preserve">                                    </w:t>
      </w:r>
      <w:r w:rsidRPr="009E2605">
        <w:rPr>
          <w:rFonts w:ascii="Arial" w:hAnsi="Arial" w:cs="Arial"/>
          <w:sz w:val="22"/>
          <w:szCs w:val="22"/>
        </w:rPr>
        <w:t>o</w:t>
      </w:r>
      <w:r w:rsidR="001955E2">
        <w:rPr>
          <w:rFonts w:ascii="Arial" w:hAnsi="Arial" w:cs="Arial"/>
          <w:sz w:val="22"/>
          <w:szCs w:val="22"/>
        </w:rPr>
        <w:t xml:space="preserve"> </w:t>
      </w:r>
      <w:r w:rsidRPr="001955E2">
        <w:rPr>
          <w:rFonts w:ascii="Arial" w:hAnsi="Arial" w:cs="Arial"/>
          <w:sz w:val="22"/>
          <w:szCs w:val="22"/>
        </w:rPr>
        <w:t>podwykonawstwo, której przedmiotem są roboty budowlane:</w:t>
      </w:r>
    </w:p>
    <w:p w:rsidR="00DD27BE" w:rsidRPr="009E2605" w:rsidRDefault="00367BE2" w:rsidP="00007434">
      <w:pPr>
        <w:numPr>
          <w:ilvl w:val="0"/>
          <w:numId w:val="23"/>
        </w:numPr>
        <w:ind w:left="1276" w:hanging="709"/>
        <w:jc w:val="both"/>
        <w:rPr>
          <w:rFonts w:ascii="Arial" w:hAnsi="Arial" w:cs="Arial"/>
          <w:sz w:val="22"/>
          <w:szCs w:val="22"/>
        </w:rPr>
      </w:pPr>
      <w:r w:rsidRPr="009E2605">
        <w:rPr>
          <w:rFonts w:ascii="Arial" w:hAnsi="Arial" w:cs="Arial"/>
          <w:sz w:val="22"/>
          <w:szCs w:val="22"/>
        </w:rPr>
        <w:t xml:space="preserve">niespełniającej wymagań  określonych  w </w:t>
      </w:r>
      <w:r w:rsidR="000355FF">
        <w:rPr>
          <w:rFonts w:ascii="Arial" w:hAnsi="Arial" w:cs="Arial"/>
          <w:sz w:val="22"/>
          <w:szCs w:val="22"/>
        </w:rPr>
        <w:t>S</w:t>
      </w:r>
      <w:r w:rsidRPr="009E2605">
        <w:rPr>
          <w:rFonts w:ascii="Arial" w:hAnsi="Arial" w:cs="Arial"/>
          <w:sz w:val="22"/>
          <w:szCs w:val="22"/>
        </w:rPr>
        <w:t xml:space="preserve">pecyfikacji </w:t>
      </w:r>
      <w:r w:rsidR="000355FF">
        <w:rPr>
          <w:rFonts w:ascii="Arial" w:hAnsi="Arial" w:cs="Arial"/>
          <w:sz w:val="22"/>
          <w:szCs w:val="22"/>
        </w:rPr>
        <w:t>I</w:t>
      </w:r>
      <w:r w:rsidRPr="009E2605">
        <w:rPr>
          <w:rFonts w:ascii="Arial" w:hAnsi="Arial" w:cs="Arial"/>
          <w:sz w:val="22"/>
          <w:szCs w:val="22"/>
        </w:rPr>
        <w:t xml:space="preserve">stotnych </w:t>
      </w:r>
      <w:r w:rsidR="000355FF">
        <w:rPr>
          <w:rFonts w:ascii="Arial" w:hAnsi="Arial" w:cs="Arial"/>
          <w:sz w:val="22"/>
          <w:szCs w:val="22"/>
        </w:rPr>
        <w:t>W</w:t>
      </w:r>
      <w:r w:rsidRPr="009E2605">
        <w:rPr>
          <w:rFonts w:ascii="Arial" w:hAnsi="Arial" w:cs="Arial"/>
          <w:sz w:val="22"/>
          <w:szCs w:val="22"/>
        </w:rPr>
        <w:t>arunkó</w:t>
      </w:r>
      <w:r w:rsidR="00DD27BE" w:rsidRPr="009E2605">
        <w:rPr>
          <w:rFonts w:ascii="Arial" w:hAnsi="Arial" w:cs="Arial"/>
          <w:sz w:val="22"/>
          <w:szCs w:val="22"/>
        </w:rPr>
        <w:t xml:space="preserve">w </w:t>
      </w:r>
      <w:r w:rsidR="000355FF">
        <w:rPr>
          <w:rFonts w:ascii="Arial" w:hAnsi="Arial" w:cs="Arial"/>
          <w:sz w:val="22"/>
          <w:szCs w:val="22"/>
        </w:rPr>
        <w:t>Z</w:t>
      </w:r>
      <w:r w:rsidRPr="009E2605">
        <w:rPr>
          <w:rFonts w:ascii="Arial" w:hAnsi="Arial" w:cs="Arial"/>
          <w:sz w:val="22"/>
          <w:szCs w:val="22"/>
        </w:rPr>
        <w:t>amówienia</w:t>
      </w:r>
      <w:r w:rsidR="000355FF">
        <w:rPr>
          <w:rFonts w:ascii="Arial" w:hAnsi="Arial" w:cs="Arial"/>
          <w:sz w:val="22"/>
          <w:szCs w:val="22"/>
        </w:rPr>
        <w:t xml:space="preserve"> (SIWZ)</w:t>
      </w:r>
      <w:r w:rsidRPr="009E2605">
        <w:rPr>
          <w:rFonts w:ascii="Arial" w:hAnsi="Arial" w:cs="Arial"/>
          <w:sz w:val="22"/>
          <w:szCs w:val="22"/>
        </w:rPr>
        <w:t>,</w:t>
      </w:r>
    </w:p>
    <w:p w:rsidR="00CD5628" w:rsidRPr="009E2605" w:rsidRDefault="00367BE2" w:rsidP="00007434">
      <w:pPr>
        <w:numPr>
          <w:ilvl w:val="0"/>
          <w:numId w:val="23"/>
        </w:numPr>
        <w:tabs>
          <w:tab w:val="left" w:pos="1276"/>
        </w:tabs>
        <w:ind w:hanging="1593"/>
        <w:jc w:val="both"/>
        <w:rPr>
          <w:rFonts w:ascii="Arial" w:hAnsi="Arial" w:cs="Arial"/>
          <w:sz w:val="22"/>
          <w:szCs w:val="22"/>
        </w:rPr>
      </w:pPr>
      <w:r w:rsidRPr="009E2605">
        <w:rPr>
          <w:rFonts w:ascii="Arial" w:hAnsi="Arial" w:cs="Arial"/>
          <w:sz w:val="22"/>
          <w:szCs w:val="22"/>
        </w:rPr>
        <w:t>gdy przewiduje termin zapłaty wynagrodzenia dłuższy niż określony w ust. 6</w:t>
      </w:r>
      <w:r w:rsidR="0006069D">
        <w:rPr>
          <w:rFonts w:ascii="Arial" w:hAnsi="Arial" w:cs="Arial"/>
          <w:sz w:val="22"/>
          <w:szCs w:val="22"/>
        </w:rPr>
        <w:t>.</w:t>
      </w:r>
    </w:p>
    <w:p w:rsidR="00CD5628" w:rsidRPr="009E2605" w:rsidRDefault="00CD5628" w:rsidP="00007434">
      <w:pPr>
        <w:pStyle w:val="Tre9c9ce6e6tekstu"/>
        <w:numPr>
          <w:ilvl w:val="0"/>
          <w:numId w:val="24"/>
        </w:numPr>
        <w:tabs>
          <w:tab w:val="left" w:pos="0"/>
        </w:tabs>
        <w:ind w:left="0" w:hanging="284"/>
        <w:jc w:val="both"/>
        <w:rPr>
          <w:rFonts w:ascii="Arial" w:hAnsi="Arial" w:cs="Arial"/>
          <w:sz w:val="22"/>
          <w:szCs w:val="22"/>
        </w:rPr>
      </w:pPr>
      <w:r w:rsidRPr="009E2605">
        <w:rPr>
          <w:rFonts w:ascii="Arial" w:hAnsi="Arial" w:cs="Arial"/>
          <w:sz w:val="22"/>
          <w:szCs w:val="22"/>
        </w:rPr>
        <w:t>Niezgłoszenie pisemnych zastrzeżeń do przedłożonego projektu umowy o podwykonawstwo, której przedmiotem są roboty budowlane w terminie do 14 dni, uważa się za akceptację projektu umowy przez Zamawiającego.</w:t>
      </w:r>
    </w:p>
    <w:p w:rsidR="007C4686" w:rsidRPr="009E2605" w:rsidRDefault="007C4686" w:rsidP="00007434">
      <w:pPr>
        <w:pStyle w:val="Tre9c9ce6e6tekstu"/>
        <w:numPr>
          <w:ilvl w:val="0"/>
          <w:numId w:val="24"/>
        </w:numPr>
        <w:tabs>
          <w:tab w:val="left" w:pos="0"/>
        </w:tabs>
        <w:ind w:left="0" w:hanging="284"/>
        <w:jc w:val="both"/>
        <w:rPr>
          <w:rFonts w:ascii="Arial" w:hAnsi="Arial" w:cs="Arial"/>
          <w:sz w:val="22"/>
          <w:szCs w:val="22"/>
        </w:rPr>
      </w:pPr>
      <w:r w:rsidRPr="009E2605">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BE63E8" w:rsidRPr="009E2605">
        <w:rPr>
          <w:rFonts w:ascii="Arial" w:hAnsi="Arial" w:cs="Arial"/>
          <w:sz w:val="22"/>
          <w:szCs w:val="22"/>
        </w:rPr>
        <w:t>.</w:t>
      </w:r>
    </w:p>
    <w:p w:rsidR="00BE63E8" w:rsidRPr="009E2605" w:rsidRDefault="003C5638" w:rsidP="00007434">
      <w:pPr>
        <w:pStyle w:val="Tre9c9ce6e6tekstu"/>
        <w:numPr>
          <w:ilvl w:val="0"/>
          <w:numId w:val="24"/>
        </w:numPr>
        <w:tabs>
          <w:tab w:val="left" w:pos="142"/>
        </w:tabs>
        <w:ind w:left="0" w:hanging="284"/>
        <w:jc w:val="both"/>
        <w:rPr>
          <w:rFonts w:ascii="Arial" w:hAnsi="Arial" w:cs="Arial"/>
          <w:sz w:val="22"/>
          <w:szCs w:val="22"/>
        </w:rPr>
      </w:pPr>
      <w:r>
        <w:rPr>
          <w:rFonts w:ascii="Arial" w:hAnsi="Arial" w:cs="Arial"/>
          <w:sz w:val="22"/>
          <w:szCs w:val="22"/>
        </w:rPr>
        <w:t xml:space="preserve">Zamawiający, w terminie do </w:t>
      </w:r>
      <w:r w:rsidR="00BE63E8" w:rsidRPr="009E2605">
        <w:rPr>
          <w:rFonts w:ascii="Arial" w:hAnsi="Arial" w:cs="Arial"/>
          <w:sz w:val="22"/>
          <w:szCs w:val="22"/>
        </w:rPr>
        <w:t>14 dni, zgłasza pisemny sprzeciw do umowy o podwykonawstwo, której przedmiotem są roboty budowlane, w przypadkach, o których mowa w ust. 7.</w:t>
      </w:r>
    </w:p>
    <w:p w:rsidR="00BE63E8" w:rsidRPr="00A52BC1" w:rsidRDefault="00BE63E8"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 xml:space="preserve">Niezgłoszenie pisemnego sprzeciwu do przedłożonej umowy o podwykonawstwo, której przedmiotem są roboty </w:t>
      </w:r>
      <w:r w:rsidRPr="00A52BC1">
        <w:rPr>
          <w:rFonts w:ascii="Arial" w:hAnsi="Arial" w:cs="Arial"/>
          <w:sz w:val="22"/>
          <w:szCs w:val="22"/>
        </w:rPr>
        <w:t xml:space="preserve">budowlane, w terminie do 14 dni, uważa się za akceptację  umowy przez Zamawiającego. </w:t>
      </w:r>
    </w:p>
    <w:p w:rsidR="00573789" w:rsidRPr="00A52BC1" w:rsidRDefault="00573789"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t>Wykonawca, podwykonawca lub dalszy podwykonawca zamówienia na roboty budowlane przedkłada Zamawiającemu poświadczoną za zgodność z oryginałem kopię umowy o podwykonawstwo, której przedmiotem są dostawy lub usługi niezbędne do realizacji robót budowlanych, w terminie 7 dni od dnia jej zawarcia, z wyłączeniem umów o podwykonawstwo</w:t>
      </w:r>
      <w:r w:rsidR="005B506A" w:rsidRPr="00A52BC1">
        <w:rPr>
          <w:rFonts w:ascii="Arial" w:hAnsi="Arial" w:cs="Arial"/>
          <w:sz w:val="22"/>
          <w:szCs w:val="22"/>
        </w:rPr>
        <w:t>,</w:t>
      </w:r>
      <w:r w:rsidRPr="00A52BC1">
        <w:rPr>
          <w:rFonts w:ascii="Arial" w:hAnsi="Arial" w:cs="Arial"/>
          <w:sz w:val="22"/>
          <w:szCs w:val="22"/>
        </w:rPr>
        <w:t xml:space="preserve"> o wartości mniejszej niż 0,5% wynagrodzenia brutto, określonego w § 5 ust. </w:t>
      </w:r>
      <w:r w:rsidR="00FC2CFD" w:rsidRPr="00A52BC1">
        <w:rPr>
          <w:rFonts w:ascii="Arial" w:hAnsi="Arial" w:cs="Arial"/>
          <w:sz w:val="22"/>
          <w:szCs w:val="22"/>
        </w:rPr>
        <w:t>1</w:t>
      </w:r>
      <w:r w:rsidR="00630A71" w:rsidRPr="00A52BC1">
        <w:rPr>
          <w:rFonts w:ascii="Arial" w:hAnsi="Arial" w:cs="Arial"/>
          <w:sz w:val="22"/>
          <w:szCs w:val="22"/>
        </w:rPr>
        <w:t xml:space="preserve"> tj. w wysokości: </w:t>
      </w:r>
      <w:r w:rsidR="009A468F" w:rsidRPr="00A52BC1">
        <w:rPr>
          <w:rFonts w:ascii="Arial" w:hAnsi="Arial" w:cs="Arial"/>
          <w:sz w:val="22"/>
          <w:szCs w:val="22"/>
        </w:rPr>
        <w:t>……..</w:t>
      </w:r>
      <w:r w:rsidR="00630A71" w:rsidRPr="00A52BC1">
        <w:rPr>
          <w:rFonts w:ascii="Arial" w:hAnsi="Arial" w:cs="Arial"/>
          <w:sz w:val="22"/>
          <w:szCs w:val="22"/>
        </w:rPr>
        <w:t>.</w:t>
      </w:r>
    </w:p>
    <w:p w:rsidR="00913234" w:rsidRPr="00A52BC1" w:rsidRDefault="00D30FE5"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lastRenderedPageBreak/>
        <w:t>W przypadku, o którym mowa w ust. 12, jeżeli termin zapłaty wynagrodzenia jest dłuższy niż określony w ust. 6, Zamawiający informuje o tym wykonawcę i wzywa go do doprowadzenia do zmian tej umowy pod rygorem wystąpienia o zapłatę kary umownej określonej w ust. 23</w:t>
      </w:r>
      <w:r w:rsidR="005B506A" w:rsidRPr="00A52BC1">
        <w:rPr>
          <w:rFonts w:ascii="Arial" w:hAnsi="Arial" w:cs="Arial"/>
          <w:sz w:val="22"/>
          <w:szCs w:val="22"/>
        </w:rPr>
        <w:t xml:space="preserve"> pkt</w:t>
      </w:r>
      <w:r w:rsidR="00A61295" w:rsidRPr="00A52BC1">
        <w:rPr>
          <w:rFonts w:ascii="Arial" w:hAnsi="Arial" w:cs="Arial"/>
          <w:sz w:val="22"/>
          <w:szCs w:val="22"/>
        </w:rPr>
        <w:t xml:space="preserve">. </w:t>
      </w:r>
      <w:r w:rsidRPr="00A52BC1">
        <w:rPr>
          <w:rFonts w:ascii="Arial" w:hAnsi="Arial" w:cs="Arial"/>
          <w:sz w:val="22"/>
          <w:szCs w:val="22"/>
        </w:rPr>
        <w:t>5</w:t>
      </w:r>
      <w:r w:rsidR="00913234" w:rsidRPr="00A52BC1">
        <w:rPr>
          <w:rFonts w:ascii="Arial" w:hAnsi="Arial" w:cs="Arial"/>
          <w:sz w:val="22"/>
          <w:szCs w:val="22"/>
        </w:rPr>
        <w:t>.</w:t>
      </w:r>
    </w:p>
    <w:p w:rsidR="00D30FE5" w:rsidRPr="009E2605" w:rsidRDefault="00913234"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t>Przepisy ust. 1-13 stosuje się odpowiednio do</w:t>
      </w:r>
      <w:r w:rsidRPr="009E2605">
        <w:rPr>
          <w:rFonts w:ascii="Arial" w:hAnsi="Arial" w:cs="Arial"/>
          <w:sz w:val="22"/>
          <w:szCs w:val="22"/>
        </w:rPr>
        <w:t xml:space="preserve"> zmian umów o podwykonawstwo.</w:t>
      </w:r>
      <w:r w:rsidR="00D30FE5" w:rsidRPr="009E2605">
        <w:rPr>
          <w:rFonts w:ascii="Arial" w:hAnsi="Arial" w:cs="Arial"/>
          <w:sz w:val="22"/>
          <w:szCs w:val="22"/>
        </w:rPr>
        <w:t xml:space="preserve"> </w:t>
      </w:r>
    </w:p>
    <w:p w:rsidR="00AC07C6" w:rsidRPr="009E2605" w:rsidRDefault="003A11ED"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913234" w:rsidRPr="009E2605" w:rsidRDefault="00AC07C6"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Wynagrodzenie, o którym mowa w ust. 15</w:t>
      </w:r>
      <w:r w:rsidR="00B87E1F">
        <w:rPr>
          <w:rFonts w:ascii="Arial" w:hAnsi="Arial" w:cs="Arial"/>
          <w:sz w:val="22"/>
          <w:szCs w:val="22"/>
        </w:rPr>
        <w:t>,</w:t>
      </w:r>
      <w:r w:rsidRPr="009E2605">
        <w:rPr>
          <w:rFonts w:ascii="Arial" w:hAnsi="Arial" w:cs="Arial"/>
          <w:sz w:val="22"/>
          <w:szCs w:val="22"/>
        </w:rPr>
        <w:t xml:space="preserve"> dotyczy wyłącznie należności powstałych po zaakceptowaniu przez Zamawiającego umowy o podwykonawstwo, której przedmiotem są roboty budowlane.</w:t>
      </w:r>
      <w:r w:rsidR="003A11ED" w:rsidRPr="009E2605">
        <w:rPr>
          <w:rFonts w:ascii="Arial" w:hAnsi="Arial" w:cs="Arial"/>
          <w:sz w:val="22"/>
          <w:szCs w:val="22"/>
        </w:rPr>
        <w:t xml:space="preserve"> </w:t>
      </w:r>
      <w:r w:rsidRPr="009E2605">
        <w:rPr>
          <w:rFonts w:ascii="Arial" w:hAnsi="Arial" w:cs="Arial"/>
          <w:sz w:val="22"/>
          <w:szCs w:val="22"/>
        </w:rPr>
        <w:t>Bezpośrednia zapłata obejmuje wyłącznie należne wynagrodzenie, bez odsetek, należnych podwykonawcy lub dalszemu podwykonawcy.</w:t>
      </w:r>
    </w:p>
    <w:p w:rsidR="00E22404" w:rsidRPr="009E2605" w:rsidRDefault="00E22404"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Przed dokonaniem bezpośredniej zapłaty, Zamawiający przesyła Wykonawcy pisemn</w:t>
      </w:r>
      <w:r w:rsidR="005B506A">
        <w:rPr>
          <w:rFonts w:ascii="Arial" w:hAnsi="Arial" w:cs="Arial"/>
          <w:sz w:val="22"/>
          <w:szCs w:val="22"/>
        </w:rPr>
        <w:t>ą</w:t>
      </w:r>
      <w:r w:rsidRPr="009E2605">
        <w:rPr>
          <w:rFonts w:ascii="Arial" w:hAnsi="Arial" w:cs="Arial"/>
          <w:sz w:val="22"/>
          <w:szCs w:val="22"/>
        </w:rPr>
        <w:t xml:space="preserve"> informację o zamiarze dokonania bezpośredniej zapłaty, o której mowa w ust. 15 i 16. Wykonawca, w terminie 7 dni od dnia doręczenia informacji, o której mowa wyżej może zgłosić  uwagi </w:t>
      </w:r>
      <w:r w:rsidR="00B87E1F">
        <w:rPr>
          <w:rFonts w:ascii="Arial" w:hAnsi="Arial" w:cs="Arial"/>
          <w:sz w:val="22"/>
          <w:szCs w:val="22"/>
        </w:rPr>
        <w:t xml:space="preserve">w formie pisemnej pod rygorem nieważności </w:t>
      </w:r>
      <w:r w:rsidRPr="009E2605">
        <w:rPr>
          <w:rFonts w:ascii="Arial" w:hAnsi="Arial" w:cs="Arial"/>
          <w:sz w:val="22"/>
          <w:szCs w:val="22"/>
        </w:rPr>
        <w:t>dotyczące zasadności bezpośredniej zapłaty wynagrodzenia podwykonawcy lub dalszemu podwykonawcy.</w:t>
      </w:r>
    </w:p>
    <w:p w:rsidR="0035094F" w:rsidRPr="009E2605" w:rsidRDefault="00280AEB"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Zamawiający dokona zapłaty wynagrodzenia podwykonawcy lub dalszemu podwykonawcy w terminie 30 dni od dnia, w którym upłynął termin na zgłoszenie przez Wykonawcę uwag, o których mowa w ust. 17.</w:t>
      </w:r>
    </w:p>
    <w:p w:rsidR="00280AEB" w:rsidRPr="009E2605" w:rsidRDefault="00280AEB"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 xml:space="preserve">W przypadku zgłoszenia uwag, o których mowa w ust. 17, w terminie wskazanym przez Zamawiającego, Zamawiający może: </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t>nie dokonać bezpośredniej zapłaty wynagrodzenia podwykonawcy lub dalszemu podwykonawcy, jeżeli Wykonawca wykaże niezasadność takiej zapłaty,</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t>dokonać bezpośredniej zapłaty podwykonawcy lub dalszemu podwykonawcy, jeżeli podwykonawca lub dalszy podwykonawca wykaże zasadność takiej zapłaty.</w:t>
      </w:r>
    </w:p>
    <w:p w:rsidR="00FF799C" w:rsidRPr="009E2605" w:rsidRDefault="00FF799C"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W przypadku dokonania bezpośredniej zapłaty podwykonawcy lub dalszemu podwykonawcy, Zamawiający potrąca kwotę wypłaconego wynagrodzenia z wynagrodzenia należnego Wykonawcy</w:t>
      </w:r>
      <w:r w:rsidR="00D61F59" w:rsidRPr="009E2605">
        <w:rPr>
          <w:rFonts w:ascii="Arial" w:hAnsi="Arial" w:cs="Arial"/>
          <w:sz w:val="22"/>
          <w:szCs w:val="22"/>
        </w:rPr>
        <w:t>.</w:t>
      </w:r>
    </w:p>
    <w:p w:rsidR="00AB5C12" w:rsidRPr="009E2605" w:rsidRDefault="00D61F59"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Konieczność wielokrotnego dokonywania bezpośredniej zapłaty podwykonawcy lub dalszemu podwykonawcy, o których mowa w ust. 15 i 16 lub konieczność dokonania bezpośrednich zapłat na sumę większą niż 5%</w:t>
      </w:r>
      <w:r w:rsidR="00B87E1F">
        <w:rPr>
          <w:rFonts w:ascii="Arial" w:hAnsi="Arial" w:cs="Arial"/>
          <w:sz w:val="22"/>
          <w:szCs w:val="22"/>
        </w:rPr>
        <w:t xml:space="preserve"> brutto</w:t>
      </w:r>
      <w:r w:rsidRPr="009E2605">
        <w:rPr>
          <w:rFonts w:ascii="Arial" w:hAnsi="Arial" w:cs="Arial"/>
          <w:sz w:val="22"/>
          <w:szCs w:val="22"/>
        </w:rPr>
        <w:t xml:space="preserve"> wartości umowy w sprawie zamówienia publicznego może stanowić podstawę do odstąpienia od umowy w sprawie zamówienia publicznego przez Zamawiającego. </w:t>
      </w:r>
    </w:p>
    <w:p w:rsidR="000C701B" w:rsidRPr="009E2605" w:rsidRDefault="00AB5C12"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Przepisy od art. 143a do art. 143d ustawy z dnia 29 stycznia 2004 roku Prawo zamówień publicznych (Dz. U. z 201</w:t>
      </w:r>
      <w:r w:rsidR="00B8151F">
        <w:rPr>
          <w:rFonts w:ascii="Arial" w:hAnsi="Arial" w:cs="Arial"/>
          <w:sz w:val="22"/>
          <w:szCs w:val="22"/>
        </w:rPr>
        <w:t>9</w:t>
      </w:r>
      <w:r w:rsidR="00A02E64">
        <w:rPr>
          <w:rFonts w:ascii="Arial" w:hAnsi="Arial" w:cs="Arial"/>
          <w:sz w:val="22"/>
          <w:szCs w:val="22"/>
        </w:rPr>
        <w:t xml:space="preserve"> r. poz. </w:t>
      </w:r>
      <w:r w:rsidR="00B8151F">
        <w:rPr>
          <w:rFonts w:ascii="Arial" w:hAnsi="Arial" w:cs="Arial"/>
          <w:sz w:val="22"/>
          <w:szCs w:val="22"/>
        </w:rPr>
        <w:t>1843</w:t>
      </w:r>
      <w:r w:rsidR="005B506A">
        <w:rPr>
          <w:rFonts w:ascii="Arial" w:hAnsi="Arial" w:cs="Arial"/>
          <w:sz w:val="22"/>
          <w:szCs w:val="22"/>
        </w:rPr>
        <w:t xml:space="preserve"> z późń. zm.</w:t>
      </w:r>
      <w:r w:rsidRPr="009E2605">
        <w:rPr>
          <w:rFonts w:ascii="Arial" w:hAnsi="Arial" w:cs="Arial"/>
          <w:sz w:val="22"/>
          <w:szCs w:val="22"/>
        </w:rPr>
        <w:t xml:space="preserve">) nie naruszają praw i obowiązków </w:t>
      </w:r>
      <w:r w:rsidRPr="009E2605">
        <w:rPr>
          <w:rFonts w:ascii="Arial" w:hAnsi="Arial" w:cs="Arial"/>
          <w:sz w:val="22"/>
          <w:szCs w:val="22"/>
        </w:rPr>
        <w:lastRenderedPageBreak/>
        <w:t>Zamawiającego, Wykonawcy, podwykonawcy i dalszego podwykonawcy wynikających z przepisów art.</w:t>
      </w:r>
      <w:r w:rsidR="005B506A">
        <w:rPr>
          <w:rFonts w:ascii="Arial" w:hAnsi="Arial" w:cs="Arial"/>
          <w:sz w:val="22"/>
          <w:szCs w:val="22"/>
        </w:rPr>
        <w:t xml:space="preserve"> </w:t>
      </w:r>
      <w:r w:rsidRPr="009E2605">
        <w:rPr>
          <w:rFonts w:ascii="Arial" w:hAnsi="Arial" w:cs="Arial"/>
          <w:sz w:val="22"/>
          <w:szCs w:val="22"/>
        </w:rPr>
        <w:t>647</w:t>
      </w:r>
      <w:r w:rsidR="005B506A">
        <w:rPr>
          <w:rFonts w:ascii="Arial" w:hAnsi="Arial" w:cs="Arial"/>
          <w:sz w:val="22"/>
          <w:szCs w:val="22"/>
        </w:rPr>
        <w:t xml:space="preserve"> i art. 647</w:t>
      </w:r>
      <w:r w:rsidR="005B506A">
        <w:rPr>
          <w:rFonts w:ascii="Arial" w:hAnsi="Arial" w:cs="Arial"/>
          <w:sz w:val="22"/>
          <w:szCs w:val="22"/>
          <w:vertAlign w:val="superscript"/>
        </w:rPr>
        <w:t>1</w:t>
      </w:r>
      <w:r w:rsidRPr="009E2605">
        <w:rPr>
          <w:rFonts w:ascii="Arial" w:hAnsi="Arial" w:cs="Arial"/>
          <w:sz w:val="22"/>
          <w:szCs w:val="22"/>
        </w:rPr>
        <w:t xml:space="preserve"> kodeksu cywilnego.</w:t>
      </w:r>
      <w:r w:rsidR="00D61F59" w:rsidRPr="009E2605">
        <w:rPr>
          <w:rFonts w:ascii="Arial" w:hAnsi="Arial" w:cs="Arial"/>
          <w:sz w:val="22"/>
          <w:szCs w:val="22"/>
        </w:rPr>
        <w:t xml:space="preserve"> </w:t>
      </w:r>
    </w:p>
    <w:p w:rsidR="000C701B" w:rsidRPr="009E2605" w:rsidRDefault="000C701B"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Z tytułu Podwykonawstwa Wykonawca zapłaci Zamawiającemu następujące kary umowne:</w:t>
      </w:r>
    </w:p>
    <w:p w:rsidR="00D61F59" w:rsidRPr="009E2605" w:rsidRDefault="000C701B"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 xml:space="preserve">za wprowadzenie na plac budowy Podwykonawcy, </w:t>
      </w:r>
      <w:r w:rsidR="00DA1DB5" w:rsidRPr="009E2605">
        <w:rPr>
          <w:rFonts w:ascii="Arial" w:hAnsi="Arial" w:cs="Arial"/>
          <w:sz w:val="22"/>
          <w:szCs w:val="22"/>
        </w:rPr>
        <w:t>który</w:t>
      </w:r>
      <w:r w:rsidRPr="009E2605">
        <w:rPr>
          <w:rFonts w:ascii="Arial" w:hAnsi="Arial" w:cs="Arial"/>
          <w:sz w:val="22"/>
          <w:szCs w:val="22"/>
        </w:rPr>
        <w:t xml:space="preserve"> nie został zgłoszony Zamawiającemu w wysokości 0,</w:t>
      </w:r>
      <w:r w:rsidR="00BE5AF6">
        <w:rPr>
          <w:rFonts w:ascii="Arial" w:hAnsi="Arial" w:cs="Arial"/>
          <w:sz w:val="22"/>
          <w:szCs w:val="22"/>
        </w:rPr>
        <w:t>5</w:t>
      </w:r>
      <w:r w:rsidRPr="009E2605">
        <w:rPr>
          <w:rFonts w:ascii="Arial" w:hAnsi="Arial" w:cs="Arial"/>
          <w:sz w:val="22"/>
          <w:szCs w:val="22"/>
        </w:rPr>
        <w:t xml:space="preserve">% wynagrodzenia brutto,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DA1DB5" w:rsidRPr="009E2605" w:rsidRDefault="000C701B"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w:t>
      </w:r>
      <w:r w:rsidR="00DA1DB5" w:rsidRPr="009E2605">
        <w:rPr>
          <w:rFonts w:ascii="Arial" w:hAnsi="Arial" w:cs="Arial"/>
          <w:sz w:val="22"/>
          <w:szCs w:val="22"/>
        </w:rPr>
        <w:t xml:space="preserve"> braku lub nieterminowej zapłaty wynagrodzenia należnego Podwykonawcom lub dalszym Podwykonawcom w wysokości 0,</w:t>
      </w:r>
      <w:r w:rsidR="00223297">
        <w:rPr>
          <w:rFonts w:ascii="Arial" w:hAnsi="Arial" w:cs="Arial"/>
          <w:sz w:val="22"/>
          <w:szCs w:val="22"/>
        </w:rPr>
        <w:t>5</w:t>
      </w:r>
      <w:r w:rsidR="00DA1DB5" w:rsidRPr="009E2605">
        <w:rPr>
          <w:rFonts w:ascii="Arial" w:hAnsi="Arial" w:cs="Arial"/>
          <w:sz w:val="22"/>
          <w:szCs w:val="22"/>
        </w:rPr>
        <w:t>% wynagrodzenia brutto</w:t>
      </w:r>
      <w:r w:rsidR="00CB6D2A">
        <w:rPr>
          <w:rFonts w:ascii="Arial" w:hAnsi="Arial" w:cs="Arial"/>
          <w:sz w:val="22"/>
          <w:szCs w:val="22"/>
        </w:rPr>
        <w:t>,</w:t>
      </w:r>
      <w:r w:rsidR="00DA1DB5" w:rsidRPr="009E2605">
        <w:rPr>
          <w:rFonts w:ascii="Arial" w:hAnsi="Arial" w:cs="Arial"/>
          <w:sz w:val="22"/>
          <w:szCs w:val="22"/>
        </w:rPr>
        <w:t xml:space="preserve"> o którym mowa w § 5 ust. </w:t>
      </w:r>
      <w:r w:rsidR="000C2CB6">
        <w:rPr>
          <w:rFonts w:ascii="Arial" w:hAnsi="Arial" w:cs="Arial"/>
          <w:sz w:val="22"/>
          <w:szCs w:val="22"/>
        </w:rPr>
        <w:t>1</w:t>
      </w:r>
      <w:r w:rsidR="00DA1DB5" w:rsidRPr="009E2605">
        <w:rPr>
          <w:rFonts w:ascii="Arial" w:hAnsi="Arial" w:cs="Arial"/>
          <w:sz w:val="22"/>
          <w:szCs w:val="22"/>
        </w:rPr>
        <w:t xml:space="preserve"> Umowy za każde zdarzenie,</w:t>
      </w:r>
    </w:p>
    <w:p w:rsidR="007B2CC1" w:rsidRPr="009E2605" w:rsidRDefault="007B2CC1"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 nieprzedłożenia do zaakceptowania projektu umowy o podwykonawstwo, której przedmiotem są roboty budowlane, dostawy lub usługi lub projektu jej zmiany, w wysokości 0,</w:t>
      </w:r>
      <w:r w:rsidR="00223297">
        <w:rPr>
          <w:rFonts w:ascii="Arial" w:hAnsi="Arial" w:cs="Arial"/>
          <w:sz w:val="22"/>
          <w:szCs w:val="22"/>
        </w:rPr>
        <w:t>5</w:t>
      </w:r>
      <w:r w:rsidRPr="009E2605">
        <w:rPr>
          <w:rFonts w:ascii="Arial" w:hAnsi="Arial" w:cs="Arial"/>
          <w:sz w:val="22"/>
          <w:szCs w:val="22"/>
        </w:rPr>
        <w:t>% wynagrodzenia brutto</w:t>
      </w:r>
      <w:r w:rsidR="00CB6D2A">
        <w:rPr>
          <w:rFonts w:ascii="Arial" w:hAnsi="Arial" w:cs="Arial"/>
          <w:sz w:val="22"/>
          <w:szCs w:val="22"/>
        </w:rPr>
        <w:t>,</w:t>
      </w:r>
      <w:r w:rsidRPr="009E2605">
        <w:rPr>
          <w:rFonts w:ascii="Arial" w:hAnsi="Arial" w:cs="Arial"/>
          <w:sz w:val="22"/>
          <w:szCs w:val="22"/>
        </w:rPr>
        <w:t xml:space="preserve">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F63A23" w:rsidRPr="009E2605" w:rsidRDefault="00F63A23"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 nieprzedłożenia poświadczonej za zgodność z oryginałem kopii umowy o podwykonawstwo lub jej zmiany w wysokości  0,</w:t>
      </w:r>
      <w:r w:rsidR="00223297">
        <w:rPr>
          <w:rFonts w:ascii="Arial" w:hAnsi="Arial" w:cs="Arial"/>
          <w:sz w:val="22"/>
          <w:szCs w:val="22"/>
        </w:rPr>
        <w:t>5</w:t>
      </w:r>
      <w:r w:rsidRPr="009E2605">
        <w:rPr>
          <w:rFonts w:ascii="Arial" w:hAnsi="Arial" w:cs="Arial"/>
          <w:sz w:val="22"/>
          <w:szCs w:val="22"/>
        </w:rPr>
        <w:t>% wynagrodzenia brutto</w:t>
      </w:r>
      <w:r w:rsidR="00CB6D2A">
        <w:rPr>
          <w:rFonts w:ascii="Arial" w:hAnsi="Arial" w:cs="Arial"/>
          <w:sz w:val="22"/>
          <w:szCs w:val="22"/>
        </w:rPr>
        <w:t>,</w:t>
      </w:r>
      <w:r w:rsidRPr="009E2605">
        <w:rPr>
          <w:rFonts w:ascii="Arial" w:hAnsi="Arial" w:cs="Arial"/>
          <w:sz w:val="22"/>
          <w:szCs w:val="22"/>
        </w:rPr>
        <w:t xml:space="preserve">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0C701B" w:rsidRPr="009E2605" w:rsidRDefault="00F63A23"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 braku zmiany umowy o podwykonawstwo w zakresie terminu zapłaty w wysokości 0,</w:t>
      </w:r>
      <w:r w:rsidR="00223297">
        <w:rPr>
          <w:rFonts w:ascii="Arial" w:hAnsi="Arial" w:cs="Arial"/>
          <w:sz w:val="22"/>
          <w:szCs w:val="22"/>
        </w:rPr>
        <w:t>5</w:t>
      </w:r>
      <w:r w:rsidRPr="009E2605">
        <w:rPr>
          <w:rFonts w:ascii="Arial" w:hAnsi="Arial" w:cs="Arial"/>
          <w:sz w:val="22"/>
          <w:szCs w:val="22"/>
        </w:rPr>
        <w:t xml:space="preserve">% wynagrodzenia brutto,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E951F8" w:rsidRPr="00E951F8" w:rsidRDefault="00D0588A" w:rsidP="00E951F8">
      <w:pPr>
        <w:pStyle w:val="Tre9c9ce6e6tekstu"/>
        <w:numPr>
          <w:ilvl w:val="0"/>
          <w:numId w:val="28"/>
        </w:numPr>
        <w:tabs>
          <w:tab w:val="left" w:pos="142"/>
          <w:tab w:val="left" w:pos="426"/>
        </w:tabs>
        <w:ind w:left="142" w:hanging="142"/>
        <w:jc w:val="both"/>
        <w:rPr>
          <w:rFonts w:ascii="Arial" w:hAnsi="Arial" w:cs="Arial"/>
          <w:sz w:val="22"/>
          <w:szCs w:val="22"/>
        </w:rPr>
      </w:pPr>
      <w:r w:rsidRPr="009E2605">
        <w:rPr>
          <w:rFonts w:ascii="Arial" w:hAnsi="Arial" w:cs="Arial"/>
          <w:sz w:val="22"/>
          <w:szCs w:val="22"/>
        </w:rPr>
        <w:t>Wykonawca ma obowiązek uzyskać zgodę</w:t>
      </w:r>
      <w:r w:rsidR="003C4702">
        <w:rPr>
          <w:rFonts w:ascii="Arial" w:hAnsi="Arial" w:cs="Arial"/>
          <w:sz w:val="22"/>
          <w:szCs w:val="22"/>
        </w:rPr>
        <w:t xml:space="preserve"> w formie pisemnej pod rygorem nieważności</w:t>
      </w:r>
      <w:r w:rsidRPr="009E2605">
        <w:rPr>
          <w:rFonts w:ascii="Arial" w:hAnsi="Arial" w:cs="Arial"/>
          <w:sz w:val="22"/>
          <w:szCs w:val="22"/>
        </w:rPr>
        <w:t xml:space="preserve"> Zamawiającego do zawarcia umowy z Podwykonawcami, zgodnie z postanowieniami art. 647</w:t>
      </w:r>
      <w:r w:rsidR="00CB6D2A">
        <w:rPr>
          <w:rFonts w:ascii="Arial" w:hAnsi="Arial" w:cs="Arial"/>
          <w:sz w:val="22"/>
          <w:szCs w:val="22"/>
          <w:vertAlign w:val="superscript"/>
        </w:rPr>
        <w:t>1</w:t>
      </w:r>
      <w:r w:rsidRPr="009E2605">
        <w:rPr>
          <w:rFonts w:ascii="Arial" w:hAnsi="Arial" w:cs="Arial"/>
          <w:sz w:val="22"/>
          <w:szCs w:val="22"/>
        </w:rPr>
        <w:t xml:space="preserve"> kodeksu cywilnego. </w:t>
      </w:r>
    </w:p>
    <w:p w:rsidR="00E951F8" w:rsidRDefault="00E951F8">
      <w:pPr>
        <w:jc w:val="center"/>
        <w:rPr>
          <w:rFonts w:ascii="Arial" w:hAnsi="Arial" w:cs="Arial"/>
          <w:b/>
          <w:sz w:val="22"/>
          <w:szCs w:val="22"/>
          <w:lang w:val="de-DE"/>
        </w:rPr>
      </w:pPr>
    </w:p>
    <w:p w:rsidR="00E951F8" w:rsidRDefault="00E951F8">
      <w:pPr>
        <w:jc w:val="cente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t>§ 8</w:t>
      </w:r>
    </w:p>
    <w:p w:rsidR="002E5466" w:rsidRPr="009E2605" w:rsidRDefault="00534754" w:rsidP="002E5466">
      <w:pPr>
        <w:pStyle w:val="Nagb3b3f3f3wek6"/>
        <w:rPr>
          <w:rFonts w:hAnsi="Arial"/>
          <w:bCs w:val="0"/>
          <w:iCs w:val="0"/>
        </w:rPr>
      </w:pPr>
      <w:r w:rsidRPr="009E2605">
        <w:rPr>
          <w:rFonts w:hAnsi="Arial"/>
          <w:bCs w:val="0"/>
          <w:i w:val="0"/>
          <w:iCs w:val="0"/>
        </w:rPr>
        <w:t>ODPADY I RESZTKI MATERIAŁÓW</w:t>
      </w:r>
    </w:p>
    <w:p w:rsidR="002E5466" w:rsidRPr="009E2605" w:rsidRDefault="002E5466" w:rsidP="002E5466">
      <w:pPr>
        <w:pStyle w:val="Tekstpodstawowy2"/>
        <w:jc w:val="both"/>
        <w:rPr>
          <w:rFonts w:ascii="Arial" w:hAnsi="Arial" w:cs="Arial"/>
          <w:sz w:val="22"/>
          <w:szCs w:val="22"/>
          <w:lang w:bidi="ar-SA"/>
        </w:rPr>
      </w:pPr>
    </w:p>
    <w:p w:rsidR="002E5466" w:rsidRPr="009E2605" w:rsidRDefault="00534754" w:rsidP="00007434">
      <w:pPr>
        <w:pStyle w:val="Tekstpodstawowy2"/>
        <w:numPr>
          <w:ilvl w:val="0"/>
          <w:numId w:val="21"/>
        </w:numPr>
        <w:ind w:left="0" w:hanging="284"/>
        <w:jc w:val="both"/>
        <w:rPr>
          <w:rFonts w:ascii="Arial" w:hAnsi="Arial" w:cs="Arial"/>
          <w:sz w:val="22"/>
          <w:szCs w:val="22"/>
          <w:lang w:bidi="ar-SA"/>
        </w:rPr>
      </w:pPr>
      <w:r w:rsidRPr="009E2605">
        <w:rPr>
          <w:rFonts w:ascii="Arial" w:hAnsi="Arial" w:cs="Arial"/>
          <w:sz w:val="22"/>
          <w:szCs w:val="22"/>
          <w:lang w:bidi="ar-SA"/>
        </w:rPr>
        <w:t>Wykonawca zobowiązany jest do zebrania i utylizacji odpadów, które powstaną w związku z realizacją niniejszej Umowy oraz do odbioru resztek materiałowych, na własny koszt, ryzyko i odpowiedzialność. Wykonawca zobowiązany jest do posiadania niezbędnych zezwoleń w zakresie gospodarki odpadami lub powierzyć utylizację odpadów podmiotowi dysponującemu wymaganymi zezwoleniami.</w:t>
      </w:r>
    </w:p>
    <w:p w:rsidR="002E5466" w:rsidRPr="009E2605" w:rsidRDefault="002E5466" w:rsidP="002E5466">
      <w:pPr>
        <w:pStyle w:val="Tekstpodstawowy2"/>
        <w:jc w:val="both"/>
        <w:rPr>
          <w:rFonts w:ascii="Arial" w:hAnsi="Arial" w:cs="Arial"/>
          <w:sz w:val="22"/>
          <w:szCs w:val="22"/>
          <w:lang w:bidi="ar-SA"/>
        </w:rPr>
      </w:pPr>
    </w:p>
    <w:p w:rsidR="002E5466" w:rsidRPr="009E2605" w:rsidRDefault="002E5466" w:rsidP="00007434">
      <w:pPr>
        <w:pStyle w:val="Tekstpodstawowy2"/>
        <w:numPr>
          <w:ilvl w:val="0"/>
          <w:numId w:val="21"/>
        </w:numPr>
        <w:ind w:left="0" w:hanging="284"/>
        <w:jc w:val="both"/>
        <w:rPr>
          <w:rFonts w:ascii="Arial" w:hAnsi="Arial" w:cs="Arial"/>
          <w:sz w:val="22"/>
          <w:szCs w:val="22"/>
          <w:lang w:bidi="ar-SA"/>
        </w:rPr>
      </w:pPr>
      <w:r w:rsidRPr="009E2605">
        <w:rPr>
          <w:rFonts w:ascii="Arial" w:hAnsi="Arial" w:cs="Arial"/>
          <w:sz w:val="22"/>
          <w:szCs w:val="22"/>
        </w:rPr>
        <w:t xml:space="preserve">Jako wytwarzający odpady Wykonawca zobowiązany jest do przestrzegania przepisów prawnych wynikających </w:t>
      </w:r>
      <w:r w:rsidR="00D65701">
        <w:rPr>
          <w:rFonts w:ascii="Arial" w:hAnsi="Arial" w:cs="Arial"/>
          <w:sz w:val="22"/>
          <w:szCs w:val="22"/>
        </w:rPr>
        <w:t xml:space="preserve">w szczególności </w:t>
      </w:r>
      <w:r w:rsidRPr="009E2605">
        <w:rPr>
          <w:rFonts w:ascii="Arial" w:hAnsi="Arial" w:cs="Arial"/>
          <w:sz w:val="22"/>
          <w:szCs w:val="22"/>
        </w:rPr>
        <w:t>z następujących ustaw:</w:t>
      </w:r>
    </w:p>
    <w:p w:rsidR="002E5466" w:rsidRPr="009E2605" w:rsidRDefault="002E5466" w:rsidP="00007434">
      <w:pPr>
        <w:numPr>
          <w:ilvl w:val="0"/>
          <w:numId w:val="20"/>
        </w:numPr>
        <w:ind w:left="709" w:hanging="141"/>
        <w:jc w:val="both"/>
        <w:rPr>
          <w:rFonts w:ascii="Arial" w:hAnsi="Arial" w:cs="Arial"/>
          <w:sz w:val="22"/>
          <w:szCs w:val="22"/>
        </w:rPr>
      </w:pPr>
      <w:r w:rsidRPr="009E2605">
        <w:rPr>
          <w:rFonts w:ascii="Arial" w:hAnsi="Arial" w:cs="Arial"/>
          <w:sz w:val="22"/>
          <w:szCs w:val="22"/>
        </w:rPr>
        <w:t>Ustawy z dnia 27 kwietnia 2001</w:t>
      </w:r>
      <w:r w:rsidR="00D65701">
        <w:rPr>
          <w:rFonts w:ascii="Arial" w:hAnsi="Arial" w:cs="Arial"/>
          <w:sz w:val="22"/>
          <w:szCs w:val="22"/>
        </w:rPr>
        <w:t xml:space="preserve"> </w:t>
      </w:r>
      <w:r w:rsidRPr="009E2605">
        <w:rPr>
          <w:rFonts w:ascii="Arial" w:hAnsi="Arial" w:cs="Arial"/>
          <w:sz w:val="22"/>
          <w:szCs w:val="22"/>
        </w:rPr>
        <w:t xml:space="preserve">r. </w:t>
      </w:r>
      <w:r w:rsidRPr="00D65701">
        <w:rPr>
          <w:rFonts w:ascii="Arial" w:hAnsi="Arial" w:cs="Arial"/>
          <w:i/>
          <w:sz w:val="22"/>
          <w:szCs w:val="22"/>
        </w:rPr>
        <w:t>Prawo ochrony środowiska</w:t>
      </w:r>
      <w:r w:rsidRPr="009E2605">
        <w:rPr>
          <w:rFonts w:ascii="Arial" w:hAnsi="Arial" w:cs="Arial"/>
          <w:sz w:val="22"/>
          <w:szCs w:val="22"/>
        </w:rPr>
        <w:t xml:space="preserve"> (Dz. U. z 201</w:t>
      </w:r>
      <w:r w:rsidR="00B8151F">
        <w:rPr>
          <w:rFonts w:ascii="Arial" w:hAnsi="Arial" w:cs="Arial"/>
          <w:sz w:val="22"/>
          <w:szCs w:val="22"/>
        </w:rPr>
        <w:t>9</w:t>
      </w:r>
      <w:r w:rsidR="00D65701">
        <w:rPr>
          <w:rFonts w:ascii="Arial" w:hAnsi="Arial" w:cs="Arial"/>
          <w:sz w:val="22"/>
          <w:szCs w:val="22"/>
        </w:rPr>
        <w:t xml:space="preserve"> </w:t>
      </w:r>
      <w:r w:rsidRPr="009E2605">
        <w:rPr>
          <w:rFonts w:ascii="Arial" w:hAnsi="Arial" w:cs="Arial"/>
          <w:sz w:val="22"/>
          <w:szCs w:val="22"/>
        </w:rPr>
        <w:t>r. poz.</w:t>
      </w:r>
    </w:p>
    <w:p w:rsidR="002E5466" w:rsidRPr="009E2605" w:rsidRDefault="002E5466" w:rsidP="002E5466">
      <w:pPr>
        <w:ind w:left="709"/>
        <w:jc w:val="both"/>
        <w:rPr>
          <w:rFonts w:ascii="Arial" w:hAnsi="Arial" w:cs="Arial"/>
          <w:sz w:val="22"/>
          <w:szCs w:val="22"/>
        </w:rPr>
      </w:pPr>
      <w:r w:rsidRPr="009E2605">
        <w:rPr>
          <w:rFonts w:ascii="Arial" w:hAnsi="Arial" w:cs="Arial"/>
          <w:sz w:val="22"/>
          <w:szCs w:val="22"/>
        </w:rPr>
        <w:tab/>
      </w:r>
      <w:r w:rsidRPr="009E2605">
        <w:rPr>
          <w:rFonts w:ascii="Arial" w:hAnsi="Arial" w:cs="Arial"/>
          <w:sz w:val="22"/>
          <w:szCs w:val="22"/>
        </w:rPr>
        <w:tab/>
      </w:r>
      <w:r w:rsidR="00B8151F">
        <w:rPr>
          <w:rFonts w:ascii="Arial" w:hAnsi="Arial" w:cs="Arial"/>
          <w:sz w:val="22"/>
          <w:szCs w:val="22"/>
        </w:rPr>
        <w:t>1396</w:t>
      </w:r>
      <w:r w:rsidRPr="009E2605">
        <w:rPr>
          <w:rFonts w:ascii="Arial" w:hAnsi="Arial" w:cs="Arial"/>
          <w:sz w:val="22"/>
          <w:szCs w:val="22"/>
        </w:rPr>
        <w:t xml:space="preserve"> z pó</w:t>
      </w:r>
      <w:r w:rsidR="0020657C" w:rsidRPr="009E2605">
        <w:rPr>
          <w:rFonts w:ascii="Arial" w:hAnsi="Arial" w:cs="Arial"/>
          <w:sz w:val="22"/>
          <w:szCs w:val="22"/>
        </w:rPr>
        <w:t>ź</w:t>
      </w:r>
      <w:r w:rsidRPr="009E2605">
        <w:rPr>
          <w:rFonts w:ascii="Arial" w:hAnsi="Arial" w:cs="Arial"/>
          <w:sz w:val="22"/>
          <w:szCs w:val="22"/>
        </w:rPr>
        <w:t>n. zm.),</w:t>
      </w:r>
    </w:p>
    <w:p w:rsidR="00534754" w:rsidRPr="00074A5E" w:rsidRDefault="002E5466" w:rsidP="001458E6">
      <w:pPr>
        <w:numPr>
          <w:ilvl w:val="0"/>
          <w:numId w:val="20"/>
        </w:numPr>
        <w:ind w:left="1418" w:hanging="851"/>
        <w:jc w:val="both"/>
        <w:rPr>
          <w:rFonts w:ascii="Arial" w:hAnsi="Arial" w:cs="Arial"/>
          <w:sz w:val="22"/>
          <w:szCs w:val="22"/>
        </w:rPr>
      </w:pPr>
      <w:r w:rsidRPr="009E2605">
        <w:rPr>
          <w:rFonts w:ascii="Arial" w:hAnsi="Arial" w:cs="Arial"/>
          <w:sz w:val="22"/>
          <w:szCs w:val="22"/>
        </w:rPr>
        <w:t>Ustawy z dnia 14 grudnia 2012</w:t>
      </w:r>
      <w:r w:rsidR="00D65701">
        <w:rPr>
          <w:rFonts w:ascii="Arial" w:hAnsi="Arial" w:cs="Arial"/>
          <w:sz w:val="22"/>
          <w:szCs w:val="22"/>
        </w:rPr>
        <w:t xml:space="preserve"> </w:t>
      </w:r>
      <w:r w:rsidRPr="009E2605">
        <w:rPr>
          <w:rFonts w:ascii="Arial" w:hAnsi="Arial" w:cs="Arial"/>
          <w:sz w:val="22"/>
          <w:szCs w:val="22"/>
        </w:rPr>
        <w:t xml:space="preserve">r. </w:t>
      </w:r>
      <w:r w:rsidRPr="00D65701">
        <w:rPr>
          <w:rFonts w:ascii="Arial" w:hAnsi="Arial" w:cs="Arial"/>
          <w:i/>
          <w:sz w:val="22"/>
          <w:szCs w:val="22"/>
        </w:rPr>
        <w:t>o odpadach</w:t>
      </w:r>
      <w:r w:rsidR="001458E6">
        <w:rPr>
          <w:rFonts w:ascii="Arial" w:hAnsi="Arial" w:cs="Arial"/>
          <w:sz w:val="22"/>
          <w:szCs w:val="22"/>
        </w:rPr>
        <w:t xml:space="preserve"> (Dz. U.  z 201</w:t>
      </w:r>
      <w:r w:rsidR="00B8151F">
        <w:rPr>
          <w:rFonts w:ascii="Arial" w:hAnsi="Arial" w:cs="Arial"/>
          <w:sz w:val="22"/>
          <w:szCs w:val="22"/>
        </w:rPr>
        <w:t>9</w:t>
      </w:r>
      <w:r w:rsidR="00D65701">
        <w:rPr>
          <w:rFonts w:ascii="Arial" w:hAnsi="Arial" w:cs="Arial"/>
          <w:sz w:val="22"/>
          <w:szCs w:val="22"/>
        </w:rPr>
        <w:t xml:space="preserve"> </w:t>
      </w:r>
      <w:r w:rsidRPr="009E2605">
        <w:rPr>
          <w:rFonts w:ascii="Arial" w:hAnsi="Arial" w:cs="Arial"/>
          <w:sz w:val="22"/>
          <w:szCs w:val="22"/>
        </w:rPr>
        <w:t xml:space="preserve">r. poz. </w:t>
      </w:r>
      <w:r w:rsidR="00B8151F">
        <w:rPr>
          <w:rFonts w:ascii="Arial" w:hAnsi="Arial" w:cs="Arial"/>
          <w:sz w:val="22"/>
          <w:szCs w:val="22"/>
        </w:rPr>
        <w:t>701</w:t>
      </w:r>
      <w:r w:rsidRPr="009E2605">
        <w:rPr>
          <w:rFonts w:ascii="Arial" w:hAnsi="Arial" w:cs="Arial"/>
          <w:sz w:val="22"/>
          <w:szCs w:val="22"/>
        </w:rPr>
        <w:t xml:space="preserve"> z pó</w:t>
      </w:r>
      <w:r w:rsidR="00A52BC1">
        <w:rPr>
          <w:rFonts w:ascii="Arial" w:hAnsi="Arial" w:cs="Arial"/>
          <w:sz w:val="22"/>
          <w:szCs w:val="22"/>
        </w:rPr>
        <w:t>ź</w:t>
      </w:r>
      <w:r w:rsidRPr="009E2605">
        <w:rPr>
          <w:rFonts w:ascii="Arial" w:hAnsi="Arial" w:cs="Arial"/>
          <w:sz w:val="22"/>
          <w:szCs w:val="22"/>
        </w:rPr>
        <w:t>n. zm.</w:t>
      </w:r>
      <w:r w:rsidR="001458E6">
        <w:rPr>
          <w:rFonts w:ascii="Arial" w:hAnsi="Arial" w:cs="Arial"/>
          <w:sz w:val="22"/>
          <w:szCs w:val="22"/>
        </w:rPr>
        <w:t>)</w:t>
      </w:r>
      <w:r w:rsidR="00A52BC1">
        <w:rPr>
          <w:rFonts w:ascii="Arial" w:hAnsi="Arial" w:cs="Arial"/>
          <w:sz w:val="22"/>
          <w:szCs w:val="22"/>
        </w:rPr>
        <w:t xml:space="preserve"> </w:t>
      </w:r>
      <w:r w:rsidRPr="009E2605">
        <w:rPr>
          <w:rFonts w:ascii="Arial" w:hAnsi="Arial" w:cs="Arial"/>
          <w:sz w:val="22"/>
          <w:szCs w:val="22"/>
        </w:rPr>
        <w:t xml:space="preserve">Powołane przepisy prawne Wykonawca zobowiązuje się stosować z </w:t>
      </w:r>
      <w:r w:rsidRPr="009E2605">
        <w:rPr>
          <w:rFonts w:ascii="Arial" w:hAnsi="Arial" w:cs="Arial"/>
          <w:sz w:val="22"/>
          <w:szCs w:val="22"/>
        </w:rPr>
        <w:tab/>
        <w:t xml:space="preserve">uwzględnieniem ewentualnych zmian stanu prawnego w tym zakresie i </w:t>
      </w:r>
      <w:r w:rsidRPr="009E2605">
        <w:rPr>
          <w:rFonts w:ascii="Arial" w:hAnsi="Arial" w:cs="Arial"/>
          <w:sz w:val="22"/>
          <w:szCs w:val="22"/>
        </w:rPr>
        <w:tab/>
        <w:t>ewentualnych rozporządzeń wykonawczych.</w:t>
      </w:r>
    </w:p>
    <w:p w:rsidR="001856AC" w:rsidRDefault="001856AC" w:rsidP="00EB4240">
      <w:pPr>
        <w:rPr>
          <w:rFonts w:ascii="Arial" w:hAnsi="Arial" w:cs="Arial"/>
          <w:b/>
          <w:sz w:val="22"/>
          <w:szCs w:val="22"/>
          <w:lang w:val="de-DE"/>
        </w:rPr>
      </w:pPr>
    </w:p>
    <w:p w:rsidR="00CE13CF" w:rsidRDefault="00CE13CF" w:rsidP="00EB4240">
      <w:pPr>
        <w:rPr>
          <w:rFonts w:ascii="Arial" w:hAnsi="Arial" w:cs="Arial"/>
          <w:b/>
          <w:sz w:val="22"/>
          <w:szCs w:val="22"/>
          <w:lang w:val="de-DE"/>
        </w:rPr>
      </w:pPr>
    </w:p>
    <w:p w:rsidR="006E088C" w:rsidRDefault="006E088C" w:rsidP="00EB4240">
      <w:pP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lastRenderedPageBreak/>
        <w:t>§ 9</w:t>
      </w:r>
    </w:p>
    <w:p w:rsidR="00534754" w:rsidRPr="009E2605" w:rsidRDefault="00534754">
      <w:pPr>
        <w:jc w:val="center"/>
        <w:rPr>
          <w:rFonts w:ascii="Arial" w:hAnsi="Arial" w:cs="Arial"/>
          <w:sz w:val="22"/>
          <w:szCs w:val="22"/>
        </w:rPr>
      </w:pPr>
      <w:r w:rsidRPr="009E2605">
        <w:rPr>
          <w:rFonts w:ascii="Arial" w:hAnsi="Arial" w:cs="Arial"/>
          <w:b/>
          <w:sz w:val="22"/>
          <w:szCs w:val="22"/>
        </w:rPr>
        <w:t>BHP I OCHRONA PRZECIWPOŻAROWA</w:t>
      </w:r>
    </w:p>
    <w:p w:rsidR="00534754" w:rsidRPr="009E2605" w:rsidRDefault="00534754">
      <w:pPr>
        <w:jc w:val="both"/>
        <w:rPr>
          <w:rFonts w:ascii="Arial" w:hAnsi="Arial" w:cs="Arial"/>
          <w:sz w:val="22"/>
          <w:szCs w:val="22"/>
        </w:rPr>
      </w:pPr>
    </w:p>
    <w:p w:rsidR="00534754" w:rsidRDefault="00534754" w:rsidP="00E87294">
      <w:pPr>
        <w:pStyle w:val="Tekstpodstawowy2"/>
        <w:jc w:val="both"/>
        <w:rPr>
          <w:rFonts w:ascii="Arial" w:hAnsi="Arial" w:cs="Arial"/>
          <w:sz w:val="22"/>
          <w:szCs w:val="22"/>
          <w:lang w:bidi="ar-SA"/>
        </w:rPr>
      </w:pPr>
      <w:r w:rsidRPr="009E2605">
        <w:rPr>
          <w:rFonts w:ascii="Arial" w:hAnsi="Arial" w:cs="Arial"/>
          <w:sz w:val="22"/>
          <w:szCs w:val="22"/>
          <w:lang w:bidi="ar-SA"/>
        </w:rPr>
        <w:t>Wykonawca jest zobowiązany do prowadzenia robót budowlanych zgodnie z wymogami bezpieczeństwa i higieny pracy ("bhp") i przepisami przeciwpożarowymi, w tym posiadać aktualne badania lekarskie pracowników oraz prowadzić odpowiednie szkolenia bhp, właściwie przechowywać materiały i urządzenia, prawidłowo wykonywać konstrukcje, rusztowań itp., zapewnić używanie przez pracowników ubrań ochronnych i ewentualnie, gdy tak Strony uzgodnią, ide</w:t>
      </w:r>
      <w:r w:rsidR="00E87294">
        <w:rPr>
          <w:rFonts w:ascii="Arial" w:hAnsi="Arial" w:cs="Arial"/>
          <w:sz w:val="22"/>
          <w:szCs w:val="22"/>
          <w:lang w:bidi="ar-SA"/>
        </w:rPr>
        <w:t>ntyfikatorów imiennych.</w:t>
      </w:r>
    </w:p>
    <w:p w:rsidR="001D47AF" w:rsidRDefault="001D47AF" w:rsidP="00E87294">
      <w:pPr>
        <w:pStyle w:val="Tekstpodstawowy2"/>
        <w:jc w:val="both"/>
        <w:rPr>
          <w:rFonts w:ascii="Arial" w:hAnsi="Arial" w:cs="Arial"/>
          <w:sz w:val="22"/>
          <w:szCs w:val="22"/>
        </w:rPr>
      </w:pPr>
    </w:p>
    <w:p w:rsidR="00E951F8" w:rsidRPr="00E87294" w:rsidRDefault="00E951F8" w:rsidP="00E87294">
      <w:pPr>
        <w:pStyle w:val="Tekstpodstawowy2"/>
        <w:jc w:val="both"/>
        <w:rPr>
          <w:rFonts w:ascii="Arial" w:hAnsi="Arial" w:cs="Arial"/>
          <w:sz w:val="22"/>
          <w:szCs w:val="22"/>
        </w:rPr>
      </w:pPr>
    </w:p>
    <w:p w:rsidR="0096439C" w:rsidRPr="009E2605" w:rsidRDefault="0096439C" w:rsidP="0096439C">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10</w:t>
      </w:r>
    </w:p>
    <w:p w:rsidR="0096439C" w:rsidRPr="009E2605" w:rsidRDefault="0096439C" w:rsidP="0096439C">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 xml:space="preserve"> ODBIORY PRZEDMIOTU UMOWY, PROTOKOŁY</w:t>
      </w:r>
    </w:p>
    <w:p w:rsidR="0096439C" w:rsidRPr="009E2605" w:rsidRDefault="0096439C" w:rsidP="0096439C">
      <w:pPr>
        <w:pStyle w:val="Tre9c9ce6e6tekstu"/>
        <w:tabs>
          <w:tab w:val="left" w:pos="283"/>
          <w:tab w:val="left" w:pos="567"/>
          <w:tab w:val="left" w:pos="3402"/>
        </w:tabs>
        <w:spacing w:before="0" w:after="0" w:line="240" w:lineRule="atLeast"/>
        <w:ind w:right="50"/>
        <w:rPr>
          <w:rFonts w:ascii="Arial" w:hAnsi="Arial" w:cs="Arial"/>
          <w:b/>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Z czynności odbioru</w:t>
      </w:r>
      <w:r>
        <w:rPr>
          <w:rFonts w:ascii="Arial" w:hAnsi="Arial" w:cs="Arial"/>
          <w:sz w:val="22"/>
          <w:szCs w:val="22"/>
        </w:rPr>
        <w:t xml:space="preserve"> częściowego i</w:t>
      </w:r>
      <w:r w:rsidRPr="009E2605">
        <w:rPr>
          <w:rFonts w:ascii="Arial" w:hAnsi="Arial" w:cs="Arial"/>
          <w:sz w:val="22"/>
          <w:szCs w:val="22"/>
        </w:rPr>
        <w:t xml:space="preserve"> końcowego Strony umowy sporządzą protokół zdawczo-odbiorczy zawierający wszelkie ustalenia dokonane w toku odbioru Przedmiotu umowy, jak też wskazanie wad Przedmiotu umowy oraz terminy wyznaczone na ich usun</w:t>
      </w:r>
      <w:r>
        <w:rPr>
          <w:rFonts w:ascii="Arial" w:hAnsi="Arial" w:cs="Arial"/>
          <w:sz w:val="22"/>
          <w:szCs w:val="22"/>
        </w:rPr>
        <w:t>ięcie, który jako załącznik nr 4</w:t>
      </w:r>
      <w:r w:rsidRPr="009E2605">
        <w:rPr>
          <w:rFonts w:ascii="Arial" w:hAnsi="Arial" w:cs="Arial"/>
          <w:sz w:val="22"/>
          <w:szCs w:val="22"/>
        </w:rPr>
        <w:t xml:space="preserve"> do niniejszej umowy stanowi jej integralną część.</w:t>
      </w:r>
    </w:p>
    <w:p w:rsidR="0096439C" w:rsidRPr="009E2605" w:rsidRDefault="0096439C" w:rsidP="0096439C">
      <w:pPr>
        <w:jc w:val="both"/>
        <w:rPr>
          <w:rFonts w:ascii="Arial" w:hAnsi="Arial" w:cs="Arial"/>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Strony zgodnie ustalają, iż protokół zdawczo – odbiorczy</w:t>
      </w:r>
      <w:r>
        <w:rPr>
          <w:rFonts w:ascii="Arial" w:hAnsi="Arial" w:cs="Arial"/>
          <w:sz w:val="22"/>
          <w:szCs w:val="22"/>
        </w:rPr>
        <w:t>,</w:t>
      </w:r>
      <w:r w:rsidRPr="009E2605">
        <w:rPr>
          <w:rFonts w:ascii="Arial" w:hAnsi="Arial" w:cs="Arial"/>
          <w:sz w:val="22"/>
          <w:szCs w:val="22"/>
        </w:rPr>
        <w:t xml:space="preserve"> o którym mowa w ust. 1 zostanie podpisany</w:t>
      </w:r>
      <w:r>
        <w:rPr>
          <w:rFonts w:ascii="Arial" w:hAnsi="Arial" w:cs="Arial"/>
          <w:sz w:val="22"/>
          <w:szCs w:val="22"/>
        </w:rPr>
        <w:t xml:space="preserve"> w formie pisemnej pod rygorem nieważności</w:t>
      </w:r>
      <w:r w:rsidRPr="009E2605">
        <w:rPr>
          <w:rFonts w:ascii="Arial" w:hAnsi="Arial" w:cs="Arial"/>
          <w:sz w:val="22"/>
          <w:szCs w:val="22"/>
        </w:rPr>
        <w:t xml:space="preserve"> przez upoważnionych przedstawicieli ze strony Zamawiającego i Wykonawcy oraz Inspektora Nadzoru.</w:t>
      </w:r>
    </w:p>
    <w:p w:rsidR="0096439C" w:rsidRPr="009E2605" w:rsidRDefault="0096439C" w:rsidP="0096439C">
      <w:pPr>
        <w:jc w:val="both"/>
        <w:rPr>
          <w:rFonts w:ascii="Arial" w:hAnsi="Arial" w:cs="Arial"/>
          <w:sz w:val="22"/>
          <w:szCs w:val="22"/>
        </w:rPr>
      </w:pPr>
      <w:r w:rsidRPr="009E2605">
        <w:rPr>
          <w:rFonts w:ascii="Arial" w:hAnsi="Arial" w:cs="Arial"/>
          <w:sz w:val="22"/>
          <w:szCs w:val="22"/>
        </w:rPr>
        <w:t xml:space="preserve"> </w:t>
      </w:r>
    </w:p>
    <w:p w:rsidR="0096439C" w:rsidRPr="009E2605" w:rsidRDefault="0096439C" w:rsidP="0096439C">
      <w:pPr>
        <w:pStyle w:val="Tekstpodstawowy2"/>
        <w:numPr>
          <w:ilvl w:val="0"/>
          <w:numId w:val="13"/>
        </w:numPr>
        <w:ind w:left="0"/>
        <w:jc w:val="both"/>
        <w:rPr>
          <w:rFonts w:ascii="Arial" w:hAnsi="Arial" w:cs="Arial"/>
          <w:sz w:val="22"/>
          <w:szCs w:val="22"/>
        </w:rPr>
      </w:pPr>
      <w:r w:rsidRPr="009E2605">
        <w:rPr>
          <w:rFonts w:ascii="Arial" w:hAnsi="Arial" w:cs="Arial"/>
          <w:sz w:val="22"/>
          <w:szCs w:val="22"/>
          <w:lang w:bidi="ar-SA"/>
        </w:rPr>
        <w:t xml:space="preserve">Na wypadek nie osiągnięcia przez Strony umowy albo ich przedstawicieli porozumienia w przedmiocie  treści protokołu zdawczo </w:t>
      </w:r>
      <w:r>
        <w:rPr>
          <w:rFonts w:ascii="Arial" w:hAnsi="Arial" w:cs="Arial"/>
          <w:sz w:val="22"/>
          <w:szCs w:val="22"/>
          <w:lang w:bidi="ar-SA"/>
        </w:rPr>
        <w:t>–</w:t>
      </w:r>
      <w:r w:rsidRPr="009E2605">
        <w:rPr>
          <w:rFonts w:ascii="Arial" w:hAnsi="Arial" w:cs="Arial"/>
          <w:sz w:val="22"/>
          <w:szCs w:val="22"/>
          <w:lang w:bidi="ar-SA"/>
        </w:rPr>
        <w:t xml:space="preserve"> odbiorczego</w:t>
      </w:r>
      <w:r>
        <w:rPr>
          <w:rFonts w:ascii="Arial" w:hAnsi="Arial" w:cs="Arial"/>
          <w:sz w:val="22"/>
          <w:szCs w:val="22"/>
          <w:lang w:bidi="ar-SA"/>
        </w:rPr>
        <w:t>,</w:t>
      </w:r>
      <w:r w:rsidRPr="009E2605">
        <w:rPr>
          <w:rFonts w:ascii="Arial" w:hAnsi="Arial" w:cs="Arial"/>
          <w:sz w:val="22"/>
          <w:szCs w:val="22"/>
          <w:lang w:bidi="ar-SA"/>
        </w:rPr>
        <w:t xml:space="preserve"> o którym mowa w ust. 1, a w szczególności w przedmiocie jakości, istnienia albo nie istnienia wad i usterek oraz ilości wykonanych prac będących przedmiotem danego odbioru, każdej ze Stron umowy przysługuje prawo zgłoszenia</w:t>
      </w:r>
      <w:r>
        <w:rPr>
          <w:rFonts w:ascii="Arial" w:hAnsi="Arial" w:cs="Arial"/>
          <w:sz w:val="22"/>
          <w:szCs w:val="22"/>
          <w:lang w:bidi="ar-SA"/>
        </w:rPr>
        <w:t xml:space="preserve"> w formie pisemnej pod rygorem nieważności </w:t>
      </w:r>
      <w:r w:rsidRPr="009E2605">
        <w:rPr>
          <w:rFonts w:ascii="Arial" w:hAnsi="Arial" w:cs="Arial"/>
          <w:sz w:val="22"/>
          <w:szCs w:val="22"/>
          <w:lang w:bidi="ar-SA"/>
        </w:rPr>
        <w:t>zastrzeżeń do protokołu zdawczo – odbiorczego.</w:t>
      </w:r>
    </w:p>
    <w:p w:rsidR="0096439C" w:rsidRPr="009E2605" w:rsidRDefault="0096439C" w:rsidP="0096439C">
      <w:pPr>
        <w:pStyle w:val="Tekstpodstawowy2"/>
        <w:jc w:val="both"/>
        <w:rPr>
          <w:rFonts w:ascii="Arial" w:hAnsi="Arial" w:cs="Arial"/>
          <w:i/>
          <w:sz w:val="22"/>
          <w:szCs w:val="22"/>
          <w:lang w:bidi="ar-SA"/>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Zamawiający wyznaczy termin rozpoczęcia odbioru</w:t>
      </w:r>
      <w:r>
        <w:rPr>
          <w:rFonts w:ascii="Arial" w:hAnsi="Arial" w:cs="Arial"/>
          <w:sz w:val="22"/>
          <w:szCs w:val="22"/>
        </w:rPr>
        <w:t xml:space="preserve"> częściowego lub</w:t>
      </w:r>
      <w:r w:rsidRPr="009E2605">
        <w:rPr>
          <w:rFonts w:ascii="Arial" w:hAnsi="Arial" w:cs="Arial"/>
          <w:sz w:val="22"/>
          <w:szCs w:val="22"/>
        </w:rPr>
        <w:t xml:space="preserve"> końcowego Przedmiotu umowy w zakresie robót budowlanych najpóźniej w ciągu 7 (siedmiu) dni od daty zawiadomienia go o osiągnięciu gotowości do odbioru, zawiadamiając o tym Wykonawcę.</w:t>
      </w:r>
    </w:p>
    <w:p w:rsidR="0096439C" w:rsidRPr="009E2605" w:rsidRDefault="0096439C" w:rsidP="0096439C">
      <w:pPr>
        <w:jc w:val="both"/>
        <w:rPr>
          <w:rFonts w:ascii="Arial" w:hAnsi="Arial" w:cs="Arial"/>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Zamawiający zobowiązany jest do dokonania lub odmowy dokonania odbioru</w:t>
      </w:r>
      <w:r>
        <w:rPr>
          <w:rFonts w:ascii="Arial" w:hAnsi="Arial" w:cs="Arial"/>
          <w:sz w:val="22"/>
          <w:szCs w:val="22"/>
        </w:rPr>
        <w:t xml:space="preserve"> częściowego lub</w:t>
      </w:r>
      <w:r w:rsidRPr="009E2605">
        <w:rPr>
          <w:rFonts w:ascii="Arial" w:hAnsi="Arial" w:cs="Arial"/>
          <w:sz w:val="22"/>
          <w:szCs w:val="22"/>
        </w:rPr>
        <w:t xml:space="preserve"> końcowego w terminie 14 dni od dnia rozpoczęcia tego odbioru.</w:t>
      </w:r>
    </w:p>
    <w:p w:rsidR="0096439C" w:rsidRPr="009E2605" w:rsidRDefault="0096439C" w:rsidP="0096439C">
      <w:pPr>
        <w:jc w:val="both"/>
        <w:rPr>
          <w:rFonts w:ascii="Arial" w:hAnsi="Arial" w:cs="Arial"/>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W przypadku stwierdzenia w toku czynności odbiorczych Przedmiotu umowy wad, Zamawiającemu przysługują następujące uprawnienia:</w:t>
      </w:r>
    </w:p>
    <w:p w:rsidR="0096439C" w:rsidRPr="009E2605" w:rsidRDefault="0096439C" w:rsidP="0096439C">
      <w:pPr>
        <w:jc w:val="both"/>
        <w:rPr>
          <w:rFonts w:ascii="Arial" w:hAnsi="Arial" w:cs="Arial"/>
          <w:sz w:val="22"/>
          <w:szCs w:val="22"/>
        </w:rPr>
      </w:pPr>
    </w:p>
    <w:p w:rsidR="0096439C" w:rsidRPr="009E2605" w:rsidRDefault="0096439C" w:rsidP="0096439C">
      <w:pPr>
        <w:numPr>
          <w:ilvl w:val="1"/>
          <w:numId w:val="4"/>
        </w:numPr>
        <w:jc w:val="both"/>
        <w:rPr>
          <w:rFonts w:ascii="Arial" w:hAnsi="Arial" w:cs="Arial"/>
          <w:sz w:val="22"/>
          <w:szCs w:val="22"/>
        </w:rPr>
      </w:pPr>
      <w:r w:rsidRPr="009E2605">
        <w:rPr>
          <w:rFonts w:ascii="Arial" w:hAnsi="Arial" w:cs="Arial"/>
          <w:sz w:val="22"/>
          <w:szCs w:val="22"/>
        </w:rPr>
        <w:t>jeżeli wady nadają się do usunięcia – prawo odmowy odbioru Przedmiotu umowy do czasu usunięcia wad,</w:t>
      </w:r>
    </w:p>
    <w:p w:rsidR="0096439C" w:rsidRPr="009E2605" w:rsidRDefault="0096439C" w:rsidP="0096439C">
      <w:pPr>
        <w:tabs>
          <w:tab w:val="left" w:pos="10080"/>
        </w:tabs>
        <w:ind w:left="720" w:hanging="360"/>
        <w:jc w:val="both"/>
        <w:rPr>
          <w:rFonts w:ascii="Arial" w:hAnsi="Arial" w:cs="Arial"/>
          <w:sz w:val="22"/>
          <w:szCs w:val="22"/>
        </w:rPr>
      </w:pPr>
    </w:p>
    <w:p w:rsidR="0096439C" w:rsidRPr="009E2605" w:rsidRDefault="0096439C" w:rsidP="0096439C">
      <w:pPr>
        <w:numPr>
          <w:ilvl w:val="1"/>
          <w:numId w:val="4"/>
        </w:numPr>
        <w:jc w:val="both"/>
        <w:rPr>
          <w:rFonts w:ascii="Arial" w:hAnsi="Arial" w:cs="Arial"/>
          <w:sz w:val="22"/>
          <w:szCs w:val="22"/>
        </w:rPr>
      </w:pPr>
      <w:r w:rsidRPr="009E2605">
        <w:rPr>
          <w:rFonts w:ascii="Arial" w:hAnsi="Arial" w:cs="Arial"/>
          <w:sz w:val="22"/>
          <w:szCs w:val="22"/>
        </w:rPr>
        <w:t>jeżeli wady nie nadają się do usunięcia - obniżenia wynagrodzenia albo odstąpienia od umowy.</w:t>
      </w:r>
    </w:p>
    <w:p w:rsidR="0096439C" w:rsidRPr="009E2605" w:rsidRDefault="0096439C" w:rsidP="0096439C">
      <w:pPr>
        <w:tabs>
          <w:tab w:val="left" w:pos="10080"/>
        </w:tabs>
        <w:ind w:left="720" w:hanging="360"/>
        <w:jc w:val="both"/>
        <w:rPr>
          <w:rFonts w:ascii="Arial" w:hAnsi="Arial" w:cs="Arial"/>
          <w:sz w:val="22"/>
          <w:szCs w:val="22"/>
        </w:rPr>
      </w:pPr>
      <w:r w:rsidRPr="009E2605">
        <w:rPr>
          <w:rFonts w:ascii="Arial" w:hAnsi="Arial" w:cs="Arial"/>
          <w:sz w:val="22"/>
          <w:szCs w:val="22"/>
        </w:rPr>
        <w:t xml:space="preserve"> </w:t>
      </w: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Wykonawca zobowiązany jest do zawiadomienia Zamawiającego o usunięciu wad oraz do zaproponowania terminu odbioru zakwestionowanych uprzednio robót jako wadliwych.</w:t>
      </w:r>
    </w:p>
    <w:p w:rsidR="0096439C" w:rsidRPr="009E2605" w:rsidRDefault="0096439C" w:rsidP="0096439C">
      <w:pPr>
        <w:jc w:val="both"/>
        <w:rPr>
          <w:rFonts w:ascii="Arial" w:hAnsi="Arial" w:cs="Arial"/>
          <w:sz w:val="22"/>
          <w:szCs w:val="22"/>
        </w:rPr>
      </w:pPr>
    </w:p>
    <w:p w:rsidR="0096439C"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t>Usunięcie wad stwierdza się protokolarnie</w:t>
      </w:r>
      <w:r>
        <w:rPr>
          <w:rFonts w:ascii="Arial" w:hAnsi="Arial" w:cs="Arial"/>
          <w:sz w:val="22"/>
          <w:szCs w:val="22"/>
        </w:rPr>
        <w:t xml:space="preserve"> w formie pisemnej pod rygorem nieważności</w:t>
      </w:r>
      <w:r w:rsidRPr="009E2605">
        <w:rPr>
          <w:rFonts w:ascii="Arial" w:hAnsi="Arial" w:cs="Arial"/>
          <w:sz w:val="22"/>
          <w:szCs w:val="22"/>
        </w:rPr>
        <w:t>.</w:t>
      </w:r>
    </w:p>
    <w:p w:rsidR="0096439C" w:rsidRPr="009E2605" w:rsidRDefault="0096439C" w:rsidP="0096439C">
      <w:pPr>
        <w:jc w:val="both"/>
        <w:rPr>
          <w:rFonts w:ascii="Arial" w:hAnsi="Arial" w:cs="Arial"/>
          <w:sz w:val="22"/>
          <w:szCs w:val="22"/>
        </w:rPr>
      </w:pPr>
    </w:p>
    <w:p w:rsidR="004B7028" w:rsidRPr="009E2605" w:rsidRDefault="0096439C" w:rsidP="0096439C">
      <w:pPr>
        <w:numPr>
          <w:ilvl w:val="0"/>
          <w:numId w:val="13"/>
        </w:numPr>
        <w:ind w:left="0"/>
        <w:jc w:val="both"/>
        <w:rPr>
          <w:rFonts w:ascii="Arial" w:hAnsi="Arial" w:cs="Arial"/>
          <w:sz w:val="22"/>
          <w:szCs w:val="22"/>
        </w:rPr>
      </w:pPr>
      <w:r w:rsidRPr="009E2605">
        <w:rPr>
          <w:rFonts w:ascii="Arial" w:hAnsi="Arial" w:cs="Arial"/>
          <w:sz w:val="22"/>
          <w:szCs w:val="22"/>
        </w:rPr>
        <w:lastRenderedPageBreak/>
        <w:t>W przypadku nie usunięcia w ustalonym terminie przez Wykonawcę wad i usterek stwierdzonych przy odbiorze końcowym, w okresie gwarancji oraz przy przeglądzie gwarancyjnym, Zamawiający jest upoważniony do ich usunięcia na koszt wykonawcy.</w:t>
      </w:r>
      <w:r w:rsidR="004B7028" w:rsidRPr="009E2605">
        <w:rPr>
          <w:rFonts w:ascii="Arial" w:hAnsi="Arial" w:cs="Arial"/>
          <w:sz w:val="22"/>
          <w:szCs w:val="22"/>
        </w:rPr>
        <w:t xml:space="preserve">  </w:t>
      </w:r>
    </w:p>
    <w:p w:rsidR="00534754" w:rsidRDefault="00534754">
      <w:pPr>
        <w:tabs>
          <w:tab w:val="left" w:pos="283"/>
          <w:tab w:val="left" w:pos="567"/>
          <w:tab w:val="left" w:pos="3402"/>
        </w:tabs>
        <w:spacing w:line="240" w:lineRule="atLeast"/>
        <w:ind w:right="50"/>
        <w:rPr>
          <w:rFonts w:ascii="Arial" w:hAnsi="Arial" w:cs="Arial"/>
          <w:b/>
          <w:sz w:val="22"/>
          <w:szCs w:val="22"/>
        </w:rPr>
      </w:pPr>
    </w:p>
    <w:p w:rsidR="00E951F8" w:rsidRPr="009E2605" w:rsidRDefault="00E951F8">
      <w:pPr>
        <w:tabs>
          <w:tab w:val="left" w:pos="283"/>
          <w:tab w:val="left" w:pos="567"/>
          <w:tab w:val="left" w:pos="3402"/>
        </w:tabs>
        <w:spacing w:line="240" w:lineRule="atLeast"/>
        <w:ind w:right="50"/>
        <w:rPr>
          <w:rFonts w:ascii="Arial" w:hAnsi="Arial" w:cs="Arial"/>
          <w:b/>
          <w:sz w:val="22"/>
          <w:szCs w:val="22"/>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11</w:t>
      </w:r>
    </w:p>
    <w:p w:rsidR="00534754" w:rsidRPr="009E2605" w:rsidRDefault="00534754">
      <w:pPr>
        <w:jc w:val="center"/>
        <w:rPr>
          <w:rFonts w:ascii="Arial" w:hAnsi="Arial" w:cs="Arial"/>
          <w:sz w:val="22"/>
          <w:szCs w:val="22"/>
        </w:rPr>
      </w:pPr>
      <w:r w:rsidRPr="009E2605">
        <w:rPr>
          <w:rFonts w:ascii="Arial" w:hAnsi="Arial" w:cs="Arial"/>
          <w:b/>
          <w:sz w:val="22"/>
          <w:szCs w:val="22"/>
        </w:rPr>
        <w:t>PRACE DODATKOWE, ZAMIENNE I ZANIKAJĄCE</w:t>
      </w: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b/>
          <w:sz w:val="22"/>
          <w:szCs w:val="22"/>
        </w:rPr>
      </w:pPr>
    </w:p>
    <w:p w:rsidR="00534754" w:rsidRPr="009E2605" w:rsidRDefault="00534754" w:rsidP="00007434">
      <w:pPr>
        <w:pStyle w:val="Tre9c9ce6e6tekstu"/>
        <w:numPr>
          <w:ilvl w:val="0"/>
          <w:numId w:val="14"/>
        </w:numPr>
        <w:spacing w:before="0" w:after="0" w:line="240" w:lineRule="atLeast"/>
        <w:ind w:left="0" w:right="50"/>
        <w:jc w:val="both"/>
        <w:rPr>
          <w:rFonts w:ascii="Arial" w:hAnsi="Arial" w:cs="Arial"/>
          <w:sz w:val="22"/>
          <w:szCs w:val="22"/>
        </w:rPr>
      </w:pPr>
      <w:r w:rsidRPr="009E2605">
        <w:rPr>
          <w:rFonts w:ascii="Arial" w:hAnsi="Arial" w:cs="Arial"/>
          <w:sz w:val="22"/>
          <w:szCs w:val="22"/>
        </w:rPr>
        <w:t>W przypadku konieczności przeprowadzenia dodatkowych robót wynikających z de</w:t>
      </w:r>
      <w:r w:rsidRPr="009E2605">
        <w:rPr>
          <w:rFonts w:ascii="Arial" w:hAnsi="Arial" w:cs="Arial"/>
          <w:sz w:val="22"/>
          <w:szCs w:val="22"/>
        </w:rPr>
        <w:softHyphen/>
        <w:t>cyzji państwowych i samorządowych organów kontroli i nadzoru budowlanego, roboty te zostaną wykonane przez Wykonawcę bez dodatkowego wynagrodzenia, o ile powyższa ko</w:t>
      </w:r>
      <w:r w:rsidRPr="009E2605">
        <w:rPr>
          <w:rFonts w:ascii="Arial" w:hAnsi="Arial" w:cs="Arial"/>
          <w:sz w:val="22"/>
          <w:szCs w:val="22"/>
        </w:rPr>
        <w:softHyphen/>
        <w:t>nieczność wyniknie z błędów lub niedopatrzeń spowodowanych przez Wykonawcę. Po bezskutecznym wezwaniu, będą one wykonane przez Zamawiającego na koszt Wy</w:t>
      </w:r>
      <w:r w:rsidRPr="009E2605">
        <w:rPr>
          <w:rFonts w:ascii="Arial" w:hAnsi="Arial" w:cs="Arial"/>
          <w:sz w:val="22"/>
          <w:szCs w:val="22"/>
        </w:rPr>
        <w:softHyphen/>
        <w:t>konawcy.</w:t>
      </w: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t xml:space="preserve">Wykonawca przyjmuje na siebie następujące obowiązki szczegółowe: </w:t>
      </w:r>
    </w:p>
    <w:p w:rsidR="00534754" w:rsidRPr="009E2605" w:rsidRDefault="00534754">
      <w:pPr>
        <w:jc w:val="both"/>
        <w:rPr>
          <w:rFonts w:ascii="Arial" w:hAnsi="Arial" w:cs="Arial"/>
          <w:sz w:val="22"/>
          <w:szCs w:val="22"/>
        </w:rPr>
      </w:pPr>
    </w:p>
    <w:p w:rsidR="00534754" w:rsidRPr="009E2605" w:rsidRDefault="00534754">
      <w:pPr>
        <w:numPr>
          <w:ilvl w:val="0"/>
          <w:numId w:val="1"/>
        </w:numPr>
        <w:jc w:val="both"/>
        <w:rPr>
          <w:rFonts w:ascii="Arial" w:hAnsi="Arial" w:cs="Arial"/>
          <w:sz w:val="22"/>
          <w:szCs w:val="22"/>
        </w:rPr>
      </w:pPr>
      <w:r w:rsidRPr="009E2605">
        <w:rPr>
          <w:rFonts w:ascii="Arial" w:hAnsi="Arial" w:cs="Arial"/>
          <w:sz w:val="22"/>
          <w:szCs w:val="22"/>
        </w:rPr>
        <w:t>Informowania Inspektora Nadzoru o konieczności wykonania prac dodatkowych i/lub zamiennych i/lub zanikających w terminie 2 (dwóch) dni od daty stwierdzenia konieczności ich wykonania. Na wykonanie prac dodatkowych i/lub zamiennych i/lub zanikających każdorazowo zgodę wyraża Zamawiający w formie protokołu konieczności, który stanowi podstawę do wykonania tych prac przez Wykonawcę oraz do domagania się przez Wykonawcę dokonania odbioru wykonanych prac;</w:t>
      </w:r>
    </w:p>
    <w:p w:rsidR="00534754" w:rsidRPr="009E2605" w:rsidRDefault="00534754">
      <w:pPr>
        <w:numPr>
          <w:ilvl w:val="0"/>
          <w:numId w:val="1"/>
        </w:numPr>
        <w:ind w:left="709"/>
        <w:jc w:val="both"/>
        <w:rPr>
          <w:rFonts w:ascii="Arial" w:hAnsi="Arial" w:cs="Arial"/>
          <w:sz w:val="22"/>
          <w:szCs w:val="22"/>
        </w:rPr>
      </w:pPr>
      <w:r w:rsidRPr="009E2605">
        <w:rPr>
          <w:rFonts w:ascii="Arial" w:hAnsi="Arial" w:cs="Arial"/>
          <w:sz w:val="22"/>
          <w:szCs w:val="22"/>
        </w:rPr>
        <w:t>Informowania pisemnie Inspektora Nadzoru o terminie podjęcia i zakończenia oraz o rodzaju i ilości prac zanikających. Jeżeli Wykonawca nie poinformuje o tych faktach Inspektora Nadzoru, zobowiązany jest odkryć prace lub wykonać otwory niezbędne do zbadania prac, a następnie przywrócić prace do stanu poprzedniego na własny koszt i ryzyko.</w:t>
      </w:r>
    </w:p>
    <w:p w:rsidR="00534754" w:rsidRPr="009E2605" w:rsidRDefault="00534754">
      <w:pPr>
        <w:ind w:left="1068" w:hanging="360"/>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t>Wystąpienie prac dodatkowych i/lub z</w:t>
      </w:r>
      <w:r w:rsidR="004520B9">
        <w:rPr>
          <w:rFonts w:ascii="Arial" w:hAnsi="Arial" w:cs="Arial"/>
          <w:sz w:val="22"/>
          <w:szCs w:val="22"/>
        </w:rPr>
        <w:t>amiennych i/lub zanikających</w:t>
      </w:r>
      <w:r w:rsidRPr="009E2605">
        <w:rPr>
          <w:rFonts w:ascii="Arial" w:hAnsi="Arial" w:cs="Arial"/>
          <w:sz w:val="22"/>
          <w:szCs w:val="22"/>
        </w:rPr>
        <w:t xml:space="preserve"> może wpłynąć na wydłużenie terminu zakończenia realizacji przedmiotu Umowy</w:t>
      </w:r>
      <w:r w:rsidR="004520B9">
        <w:rPr>
          <w:rFonts w:ascii="Arial" w:hAnsi="Arial" w:cs="Arial"/>
          <w:sz w:val="22"/>
          <w:szCs w:val="22"/>
        </w:rPr>
        <w:t xml:space="preserve"> tylko za zgoda Zamawiającego</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9E2605" w:rsidRDefault="00534754" w:rsidP="00007434">
      <w:pPr>
        <w:pStyle w:val="Tekstpodstawowy2"/>
        <w:numPr>
          <w:ilvl w:val="0"/>
          <w:numId w:val="14"/>
        </w:numPr>
        <w:ind w:left="0"/>
        <w:jc w:val="both"/>
        <w:rPr>
          <w:rFonts w:ascii="Arial" w:hAnsi="Arial" w:cs="Arial"/>
          <w:sz w:val="22"/>
          <w:szCs w:val="22"/>
        </w:rPr>
      </w:pPr>
      <w:r w:rsidRPr="009E2605">
        <w:rPr>
          <w:rFonts w:ascii="Arial" w:hAnsi="Arial" w:cs="Arial"/>
          <w:sz w:val="22"/>
          <w:szCs w:val="22"/>
          <w:lang w:bidi="ar-SA"/>
        </w:rPr>
        <w:t>Strony wzajemnie ustalają, iż z odbioru prac dodatkowych i/lub zamiennych i/lub zanikających zostanie sporządzony stosowny protokół, sporządzony i podpisany przez upoważnionych przedstawicieli ze strony Zamawiającego i Wykonawcy.</w:t>
      </w:r>
    </w:p>
    <w:p w:rsidR="00AB02E5" w:rsidRPr="009E2605" w:rsidRDefault="00AB02E5" w:rsidP="00AB02E5">
      <w:pPr>
        <w:pStyle w:val="Tekstpodstawowy2"/>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t>Odbiór prac dodatkowych i/lub zamiennych i/lub zanikających nastąpi w terminie do 4 (czterech) dni od daty pisemnego zgłoszenia przez Wykonawcę zakończenia tych prac oraz złożenia przez Wykonawcę kompletnych dokumentów odbiorowych:</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dokumentacji powykonawczej</w:t>
      </w:r>
      <w:r w:rsidR="00120D1E">
        <w:rPr>
          <w:rFonts w:ascii="Arial" w:hAnsi="Arial" w:cs="Arial"/>
          <w:sz w:val="22"/>
          <w:szCs w:val="22"/>
        </w:rPr>
        <w:t>,</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wymaganych certyfikatów, aprobat i testów wymaganych dokumentów,</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protokołów i zaświadczeń z przeprowadzonych przez Wykonawcę sprawdzeń i badań</w:t>
      </w:r>
      <w:r w:rsidR="00120D1E">
        <w:rPr>
          <w:rFonts w:ascii="Arial" w:hAnsi="Arial" w:cs="Arial"/>
          <w:sz w:val="22"/>
          <w:szCs w:val="22"/>
        </w:rPr>
        <w:t>.</w:t>
      </w:r>
    </w:p>
    <w:p w:rsidR="00534754" w:rsidRPr="009E2605" w:rsidRDefault="00534754">
      <w:pPr>
        <w:tabs>
          <w:tab w:val="left" w:pos="21042"/>
        </w:tabs>
        <w:ind w:left="1503" w:hanging="363"/>
        <w:jc w:val="both"/>
        <w:rPr>
          <w:rFonts w:ascii="Arial" w:hAnsi="Arial" w:cs="Arial"/>
          <w:sz w:val="22"/>
          <w:szCs w:val="22"/>
        </w:rPr>
      </w:pPr>
    </w:p>
    <w:p w:rsidR="00534754" w:rsidRPr="009E2605" w:rsidRDefault="00534754" w:rsidP="00007434">
      <w:pPr>
        <w:pStyle w:val="Wcieaeacietre9c9ccitekstu"/>
        <w:numPr>
          <w:ilvl w:val="0"/>
          <w:numId w:val="14"/>
        </w:numPr>
        <w:ind w:left="0"/>
        <w:jc w:val="both"/>
        <w:textAlignment w:val="baseline"/>
        <w:rPr>
          <w:rFonts w:ascii="Arial" w:hAnsi="Arial" w:cs="Arial"/>
          <w:sz w:val="22"/>
          <w:szCs w:val="22"/>
        </w:rPr>
      </w:pPr>
      <w:r w:rsidRPr="009E2605">
        <w:rPr>
          <w:rFonts w:ascii="Arial" w:hAnsi="Arial" w:cs="Arial"/>
          <w:sz w:val="22"/>
          <w:szCs w:val="22"/>
        </w:rPr>
        <w:t>Wykonawca zawiadamia Inspektora Nadzoru oraz Zamawiającego</w:t>
      </w:r>
      <w:r w:rsidR="004F0F03" w:rsidRPr="004F0F03">
        <w:rPr>
          <w:rFonts w:ascii="Arial" w:hAnsi="Arial" w:cs="Arial"/>
          <w:sz w:val="22"/>
          <w:szCs w:val="22"/>
        </w:rPr>
        <w:t xml:space="preserve"> </w:t>
      </w:r>
      <w:r w:rsidR="004F0F03">
        <w:rPr>
          <w:rFonts w:ascii="Arial" w:hAnsi="Arial" w:cs="Arial"/>
          <w:sz w:val="22"/>
          <w:szCs w:val="22"/>
        </w:rPr>
        <w:t>pisemnie</w:t>
      </w:r>
      <w:r w:rsidRPr="009E2605">
        <w:rPr>
          <w:rFonts w:ascii="Arial" w:hAnsi="Arial" w:cs="Arial"/>
          <w:sz w:val="22"/>
          <w:szCs w:val="22"/>
        </w:rPr>
        <w:t xml:space="preserve"> co najmniej z 2-dniowym wyprzedzeniem o terminie zakrycia robót dodatkowych i/lub zamiennych i/lub zanikających. Jeżeli Wykonawca nie poinformował o tych faktach Inspektora Nadzoru</w:t>
      </w:r>
      <w:r w:rsidR="0045446C">
        <w:rPr>
          <w:rFonts w:ascii="Arial" w:hAnsi="Arial" w:cs="Arial"/>
          <w:sz w:val="22"/>
          <w:szCs w:val="22"/>
        </w:rPr>
        <w:t xml:space="preserve"> w formie pisemnej pod rygorem nieważności</w:t>
      </w:r>
      <w:r w:rsidRPr="009E2605">
        <w:rPr>
          <w:rFonts w:ascii="Arial" w:hAnsi="Arial" w:cs="Arial"/>
          <w:sz w:val="22"/>
          <w:szCs w:val="22"/>
        </w:rPr>
        <w:t>, zobowiązany jest na jego żądanie odkryć roboty lub wykonać otwory niezbędne do zbadania robót, a następnie przywrócić roboty do stanu poprzedniego na swój koszt.</w:t>
      </w:r>
    </w:p>
    <w:p w:rsidR="00534754" w:rsidRPr="009E2605" w:rsidRDefault="00534754">
      <w:pPr>
        <w:pStyle w:val="Wcieaeacietre9c9ccitekstu"/>
        <w:ind w:firstLine="0"/>
        <w:jc w:val="both"/>
        <w:textAlignment w:val="baseline"/>
        <w:rPr>
          <w:rFonts w:ascii="Arial" w:hAnsi="Arial" w:cs="Arial"/>
          <w:sz w:val="22"/>
          <w:szCs w:val="22"/>
        </w:rPr>
      </w:pPr>
    </w:p>
    <w:p w:rsidR="00326C29" w:rsidRPr="008C4970" w:rsidRDefault="00534754" w:rsidP="00007434">
      <w:pPr>
        <w:pStyle w:val="Wcieaeacietre9c9ccitekstu"/>
        <w:numPr>
          <w:ilvl w:val="0"/>
          <w:numId w:val="14"/>
        </w:numPr>
        <w:ind w:left="0"/>
        <w:jc w:val="both"/>
        <w:textAlignment w:val="baseline"/>
        <w:rPr>
          <w:rFonts w:ascii="Arial" w:hAnsi="Arial" w:cs="Arial"/>
          <w:sz w:val="22"/>
          <w:szCs w:val="22"/>
        </w:rPr>
      </w:pPr>
      <w:r w:rsidRPr="009E2605">
        <w:rPr>
          <w:rFonts w:ascii="Arial" w:hAnsi="Arial" w:cs="Arial"/>
          <w:sz w:val="22"/>
          <w:szCs w:val="22"/>
        </w:rPr>
        <w:lastRenderedPageBreak/>
        <w:t>Zakończenie prac dodatkowych i/lub zamiennych i/lub zanikających i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w:t>
      </w:r>
    </w:p>
    <w:p w:rsidR="00B8151F" w:rsidRDefault="00B8151F">
      <w:pPr>
        <w:jc w:val="center"/>
        <w:rPr>
          <w:rFonts w:ascii="Arial" w:hAnsi="Arial" w:cs="Arial"/>
          <w:b/>
          <w:sz w:val="22"/>
          <w:szCs w:val="22"/>
          <w:lang w:val="de-DE"/>
        </w:rPr>
      </w:pPr>
    </w:p>
    <w:p w:rsidR="00E951F8" w:rsidRDefault="00E951F8">
      <w:pPr>
        <w:jc w:val="cente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t>§ 12</w:t>
      </w:r>
    </w:p>
    <w:p w:rsidR="00534754" w:rsidRPr="009E2605" w:rsidRDefault="00534754">
      <w:pPr>
        <w:jc w:val="center"/>
        <w:rPr>
          <w:rFonts w:ascii="Arial" w:hAnsi="Arial" w:cs="Arial"/>
          <w:sz w:val="22"/>
          <w:szCs w:val="22"/>
        </w:rPr>
      </w:pPr>
      <w:r w:rsidRPr="009E2605">
        <w:rPr>
          <w:rFonts w:ascii="Arial" w:hAnsi="Arial" w:cs="Arial"/>
          <w:b/>
          <w:sz w:val="22"/>
          <w:szCs w:val="22"/>
        </w:rPr>
        <w:t xml:space="preserve">ZABEZPIECZENIE  NALEŻYTEGO WYKONANIA UMOWY </w:t>
      </w:r>
    </w:p>
    <w:p w:rsidR="00534754" w:rsidRPr="009E2605" w:rsidRDefault="00534754">
      <w:pPr>
        <w:jc w:val="both"/>
        <w:rPr>
          <w:rFonts w:ascii="Arial" w:hAnsi="Arial" w:cs="Arial"/>
          <w:sz w:val="22"/>
          <w:szCs w:val="22"/>
          <w:lang w:val="de-DE"/>
        </w:rPr>
      </w:pPr>
    </w:p>
    <w:p w:rsidR="00534754" w:rsidRPr="009E2605" w:rsidRDefault="00534754">
      <w:pPr>
        <w:numPr>
          <w:ilvl w:val="3"/>
          <w:numId w:val="2"/>
        </w:numPr>
        <w:ind w:left="0"/>
        <w:jc w:val="both"/>
        <w:rPr>
          <w:rFonts w:ascii="Arial" w:hAnsi="Arial" w:cs="Arial"/>
          <w:sz w:val="22"/>
          <w:szCs w:val="22"/>
        </w:rPr>
      </w:pPr>
      <w:r w:rsidRPr="009E2605">
        <w:rPr>
          <w:rStyle w:val="Domy9c9clnaczcionkaakapitu"/>
          <w:rFonts w:ascii="Arial" w:hAnsi="Arial" w:cs="Arial"/>
          <w:sz w:val="22"/>
          <w:szCs w:val="22"/>
        </w:rPr>
        <w:t xml:space="preserve">Strony niniejszej Umowy potwierdzają, że przed zawarciem Umowy Wykonawca wniósł zabezpieczenie należytego wykonania umowy </w:t>
      </w:r>
      <w:r w:rsidRPr="00E951F8">
        <w:rPr>
          <w:rStyle w:val="Domy9c9clnaczcionkaakapitu"/>
          <w:rFonts w:ascii="Arial" w:hAnsi="Arial" w:cs="Arial"/>
          <w:b/>
          <w:sz w:val="22"/>
          <w:szCs w:val="22"/>
        </w:rPr>
        <w:t xml:space="preserve">w wysokości </w:t>
      </w:r>
      <w:r w:rsidR="00CA510D" w:rsidRPr="00E951F8">
        <w:rPr>
          <w:rStyle w:val="Domy9c9clnaczcionkaakapitu"/>
          <w:rFonts w:ascii="Arial" w:hAnsi="Arial" w:cs="Arial"/>
          <w:b/>
          <w:sz w:val="22"/>
          <w:szCs w:val="22"/>
        </w:rPr>
        <w:t>10</w:t>
      </w:r>
      <w:r w:rsidRPr="00E951F8">
        <w:rPr>
          <w:rStyle w:val="Domy9c9clnaczcionkaakapitu"/>
          <w:rFonts w:ascii="Arial" w:hAnsi="Arial" w:cs="Arial"/>
          <w:b/>
          <w:sz w:val="22"/>
          <w:szCs w:val="22"/>
        </w:rPr>
        <w:t>% wartości brutto przedmiotu Umowy</w:t>
      </w:r>
      <w:r w:rsidRPr="009E2605">
        <w:rPr>
          <w:rStyle w:val="Domy9c9clnaczcionkaakapitu"/>
          <w:rFonts w:ascii="Arial" w:hAnsi="Arial" w:cs="Arial"/>
          <w:b/>
          <w:sz w:val="22"/>
          <w:szCs w:val="22"/>
        </w:rPr>
        <w:t>,</w:t>
      </w:r>
      <w:r w:rsidRPr="009E2605">
        <w:rPr>
          <w:rStyle w:val="Domy9c9clnaczcionkaakapitu"/>
          <w:rFonts w:ascii="Arial" w:hAnsi="Arial" w:cs="Arial"/>
          <w:sz w:val="22"/>
          <w:szCs w:val="22"/>
        </w:rPr>
        <w:t xml:space="preserve"> określonej w § 5 ust. </w:t>
      </w:r>
      <w:r w:rsidR="008361CE">
        <w:rPr>
          <w:rStyle w:val="Domy9c9clnaczcionkaakapitu"/>
          <w:rFonts w:ascii="Arial" w:hAnsi="Arial" w:cs="Arial"/>
          <w:sz w:val="22"/>
          <w:szCs w:val="22"/>
        </w:rPr>
        <w:t>1</w:t>
      </w:r>
      <w:r w:rsidR="00556D79">
        <w:rPr>
          <w:rStyle w:val="Domy9c9clnaczcionkaakapitu"/>
          <w:rFonts w:ascii="Arial" w:hAnsi="Arial" w:cs="Arial"/>
          <w:sz w:val="22"/>
          <w:szCs w:val="22"/>
        </w:rPr>
        <w:t xml:space="preserve"> tj. </w:t>
      </w:r>
      <w:r w:rsidR="0002223D">
        <w:rPr>
          <w:rStyle w:val="Domy9c9clnaczcionkaakapitu"/>
          <w:rFonts w:ascii="Arial" w:hAnsi="Arial" w:cs="Arial"/>
          <w:sz w:val="22"/>
          <w:szCs w:val="22"/>
        </w:rPr>
        <w:t>……………………</w:t>
      </w:r>
      <w:r w:rsidR="00556D79" w:rsidRPr="00556D79">
        <w:rPr>
          <w:rStyle w:val="Domy9c9clnaczcionkaakapitu"/>
          <w:rFonts w:ascii="Arial" w:hAnsi="Arial" w:cs="Arial"/>
          <w:b/>
          <w:sz w:val="22"/>
          <w:szCs w:val="22"/>
        </w:rPr>
        <w:t xml:space="preserve"> zł</w:t>
      </w:r>
      <w:r w:rsidRPr="009E2605">
        <w:rPr>
          <w:rStyle w:val="Domy9c9clnaczcionkaakapitu"/>
          <w:rFonts w:ascii="Arial" w:hAnsi="Arial" w:cs="Arial"/>
          <w:sz w:val="22"/>
          <w:szCs w:val="22"/>
        </w:rPr>
        <w:t xml:space="preserve"> w formie</w:t>
      </w:r>
      <w:r w:rsidRPr="009E2605">
        <w:rPr>
          <w:rStyle w:val="Domy9c9clnaczcionkaakapitu"/>
          <w:rFonts w:ascii="Arial" w:hAnsi="Arial" w:cs="Arial"/>
          <w:b/>
          <w:sz w:val="22"/>
          <w:szCs w:val="22"/>
        </w:rPr>
        <w:t xml:space="preserve"> </w:t>
      </w:r>
      <w:r w:rsidR="0002223D">
        <w:rPr>
          <w:rStyle w:val="Domy9c9clnaczcionkaakapitu"/>
          <w:rFonts w:ascii="Arial" w:hAnsi="Arial" w:cs="Arial"/>
          <w:b/>
          <w:sz w:val="22"/>
          <w:szCs w:val="22"/>
        </w:rPr>
        <w:t>…………………………..</w:t>
      </w:r>
      <w:r w:rsidR="00556D79">
        <w:rPr>
          <w:rStyle w:val="Domy9c9clnaczcionkaakapitu"/>
          <w:rFonts w:ascii="Arial" w:hAnsi="Arial" w:cs="Arial"/>
          <w:b/>
          <w:sz w:val="22"/>
          <w:szCs w:val="22"/>
        </w:rPr>
        <w:t xml:space="preserve">, </w:t>
      </w:r>
      <w:r w:rsidRPr="009E2605">
        <w:rPr>
          <w:rStyle w:val="Domy9c9clnaczcionkaakapitu"/>
          <w:rFonts w:ascii="Arial" w:hAnsi="Arial" w:cs="Arial"/>
          <w:b/>
          <w:sz w:val="22"/>
          <w:szCs w:val="22"/>
        </w:rPr>
        <w:t xml:space="preserve"> </w:t>
      </w:r>
      <w:r w:rsidRPr="009E2605">
        <w:rPr>
          <w:rStyle w:val="Domy9c9clnaczcionkaakapitu"/>
          <w:rFonts w:ascii="Arial" w:hAnsi="Arial" w:cs="Arial"/>
          <w:sz w:val="22"/>
          <w:szCs w:val="22"/>
        </w:rPr>
        <w:t>które to zabezpieczenie służyć będzie pokryciu ewentualnych roszczeń z tytułu niewykonania lub nienależytego wykonania umowy oraz roszczeń z tytułu rękojmi za wady.</w:t>
      </w:r>
    </w:p>
    <w:p w:rsidR="00534754" w:rsidRPr="009E2605" w:rsidRDefault="00534754">
      <w:pPr>
        <w:jc w:val="both"/>
        <w:rPr>
          <w:rFonts w:ascii="Arial" w:hAnsi="Arial" w:cs="Arial"/>
          <w:sz w:val="22"/>
          <w:szCs w:val="22"/>
        </w:rPr>
      </w:pPr>
    </w:p>
    <w:p w:rsidR="00534754" w:rsidRPr="009E2605" w:rsidRDefault="00534754">
      <w:pPr>
        <w:numPr>
          <w:ilvl w:val="3"/>
          <w:numId w:val="2"/>
        </w:numPr>
        <w:ind w:left="0"/>
        <w:jc w:val="both"/>
        <w:rPr>
          <w:rFonts w:ascii="Arial" w:hAnsi="Arial" w:cs="Arial"/>
          <w:sz w:val="22"/>
          <w:szCs w:val="22"/>
        </w:rPr>
      </w:pPr>
      <w:r w:rsidRPr="009E2605">
        <w:rPr>
          <w:rFonts w:ascii="Arial" w:hAnsi="Arial" w:cs="Arial"/>
          <w:sz w:val="22"/>
          <w:szCs w:val="22"/>
        </w:rPr>
        <w:t>Zabezpieczenie należytego wykonania umowy zostanie zwrócone Wykonawcy w następujących terminach:</w:t>
      </w:r>
    </w:p>
    <w:p w:rsidR="00534754" w:rsidRPr="009E2605" w:rsidRDefault="00534754">
      <w:pPr>
        <w:jc w:val="both"/>
        <w:rPr>
          <w:rFonts w:ascii="Arial" w:hAnsi="Arial" w:cs="Arial"/>
          <w:sz w:val="22"/>
          <w:szCs w:val="22"/>
        </w:rPr>
      </w:pPr>
    </w:p>
    <w:p w:rsidR="00534754" w:rsidRPr="009E2605" w:rsidRDefault="00534754">
      <w:pPr>
        <w:jc w:val="both"/>
        <w:rPr>
          <w:rFonts w:ascii="Arial" w:hAnsi="Arial" w:cs="Arial"/>
          <w:sz w:val="22"/>
          <w:szCs w:val="22"/>
        </w:rPr>
      </w:pPr>
      <w:r w:rsidRPr="009E2605">
        <w:rPr>
          <w:rFonts w:ascii="Arial" w:hAnsi="Arial" w:cs="Arial"/>
          <w:sz w:val="22"/>
          <w:szCs w:val="22"/>
        </w:rPr>
        <w:t xml:space="preserve">1) 70% wysokości zabezpieczenia – w ciągu 30 (trzydziestu) dni od dnia podpisania protokołu </w:t>
      </w:r>
      <w:r w:rsidR="008361CE">
        <w:rPr>
          <w:rFonts w:ascii="Arial" w:hAnsi="Arial" w:cs="Arial"/>
          <w:sz w:val="22"/>
          <w:szCs w:val="22"/>
        </w:rPr>
        <w:t>zdawczo-odbiorczego</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9E2605" w:rsidRDefault="00534754">
      <w:pPr>
        <w:jc w:val="both"/>
        <w:rPr>
          <w:rFonts w:ascii="Arial" w:hAnsi="Arial" w:cs="Arial"/>
          <w:sz w:val="22"/>
          <w:szCs w:val="22"/>
        </w:rPr>
      </w:pPr>
      <w:r w:rsidRPr="009E2605">
        <w:rPr>
          <w:rFonts w:ascii="Arial" w:hAnsi="Arial" w:cs="Arial"/>
          <w:sz w:val="22"/>
          <w:szCs w:val="22"/>
        </w:rPr>
        <w:t>2) 30% wysokości zabezpieczenia – w ciągu 15 dni od upływu okresu rękojmi za wady lub gwarancji jakości.</w:t>
      </w:r>
    </w:p>
    <w:p w:rsidR="00534754" w:rsidRPr="009E2605" w:rsidRDefault="00534754">
      <w:pPr>
        <w:jc w:val="both"/>
        <w:rPr>
          <w:rFonts w:ascii="Arial" w:hAnsi="Arial" w:cs="Arial"/>
          <w:sz w:val="22"/>
          <w:szCs w:val="22"/>
        </w:rPr>
      </w:pPr>
    </w:p>
    <w:p w:rsidR="00534754" w:rsidRPr="009E2605" w:rsidRDefault="00534754">
      <w:pPr>
        <w:numPr>
          <w:ilvl w:val="3"/>
          <w:numId w:val="2"/>
        </w:numPr>
        <w:ind w:left="0"/>
        <w:jc w:val="both"/>
        <w:rPr>
          <w:rFonts w:ascii="Arial" w:hAnsi="Arial" w:cs="Arial"/>
          <w:sz w:val="22"/>
          <w:szCs w:val="22"/>
        </w:rPr>
      </w:pPr>
      <w:r w:rsidRPr="009E2605">
        <w:rPr>
          <w:rFonts w:ascii="Arial" w:hAnsi="Arial" w:cs="Arial"/>
          <w:sz w:val="22"/>
          <w:szCs w:val="22"/>
        </w:rPr>
        <w:t xml:space="preserve">Zamawiający wstrzyma się ze zwrotem części zabezpieczenia należytego wykonania umowy, o której mowa w ust. 2 pkt. 1, </w:t>
      </w:r>
      <w:r w:rsidR="002F740B">
        <w:rPr>
          <w:rFonts w:ascii="Arial" w:hAnsi="Arial" w:cs="Arial"/>
          <w:sz w:val="22"/>
          <w:szCs w:val="22"/>
        </w:rPr>
        <w:t>jeżeli</w:t>
      </w:r>
      <w:r w:rsidRPr="009E2605">
        <w:rPr>
          <w:rFonts w:ascii="Arial" w:hAnsi="Arial" w:cs="Arial"/>
          <w:sz w:val="22"/>
          <w:szCs w:val="22"/>
        </w:rPr>
        <w:t xml:space="preserve"> Wykonawca nie usunął w terminie stwierdzonych w trakcie odbioru wad lub jest w trakcie usuwania tych wad. Okres rękojmi i gwarancji ulega wydłużeniu o czas potrzebny na usunięcie wad.</w:t>
      </w:r>
    </w:p>
    <w:p w:rsidR="00C83317" w:rsidRDefault="00C83317" w:rsidP="003A600D">
      <w:pPr>
        <w:tabs>
          <w:tab w:val="left" w:pos="283"/>
          <w:tab w:val="left" w:pos="567"/>
          <w:tab w:val="left" w:pos="3402"/>
        </w:tabs>
        <w:spacing w:line="240" w:lineRule="atLeast"/>
        <w:ind w:right="50"/>
        <w:rPr>
          <w:rFonts w:ascii="Arial" w:hAnsi="Arial" w:cs="Arial"/>
          <w:b/>
          <w:sz w:val="22"/>
          <w:szCs w:val="22"/>
          <w:lang w:val="de-DE"/>
        </w:rPr>
      </w:pP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13</w:t>
      </w: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rPr>
        <w:t>KARY UMOWNE</w:t>
      </w:r>
    </w:p>
    <w:p w:rsidR="00534754" w:rsidRPr="009E2605" w:rsidRDefault="00534754">
      <w:pPr>
        <w:tabs>
          <w:tab w:val="left" w:pos="283"/>
          <w:tab w:val="left" w:pos="567"/>
          <w:tab w:val="left" w:pos="3402"/>
        </w:tabs>
        <w:spacing w:line="240" w:lineRule="atLeast"/>
        <w:ind w:right="50"/>
        <w:jc w:val="both"/>
        <w:rPr>
          <w:rFonts w:ascii="Arial" w:hAnsi="Arial" w:cs="Arial"/>
          <w:b/>
          <w:sz w:val="22"/>
          <w:szCs w:val="22"/>
        </w:rPr>
      </w:pPr>
    </w:p>
    <w:p w:rsidR="00FE238F" w:rsidRPr="009E2605" w:rsidRDefault="00FE238F">
      <w:pPr>
        <w:numPr>
          <w:ilvl w:val="3"/>
          <w:numId w:val="3"/>
        </w:numPr>
        <w:ind w:left="0"/>
        <w:jc w:val="both"/>
        <w:rPr>
          <w:rFonts w:ascii="Arial" w:hAnsi="Arial" w:cs="Arial"/>
          <w:sz w:val="22"/>
          <w:szCs w:val="22"/>
        </w:rPr>
      </w:pPr>
      <w:r w:rsidRPr="009E2605">
        <w:rPr>
          <w:rFonts w:ascii="Arial" w:hAnsi="Arial" w:cs="Arial"/>
          <w:sz w:val="22"/>
          <w:szCs w:val="22"/>
        </w:rPr>
        <w:t>Strony postanawiają, że obowiązującą formą odszkodowania będą stanowić kary umowne.</w:t>
      </w:r>
    </w:p>
    <w:p w:rsidR="00434A69" w:rsidRPr="009E2605" w:rsidRDefault="00434A69" w:rsidP="00434A69">
      <w:pPr>
        <w:jc w:val="both"/>
        <w:rPr>
          <w:rFonts w:ascii="Arial" w:hAnsi="Arial" w:cs="Arial"/>
          <w:sz w:val="22"/>
          <w:szCs w:val="22"/>
        </w:rPr>
      </w:pPr>
    </w:p>
    <w:p w:rsidR="00FE238F" w:rsidRPr="009E2605" w:rsidRDefault="00FE238F">
      <w:pPr>
        <w:numPr>
          <w:ilvl w:val="3"/>
          <w:numId w:val="3"/>
        </w:numPr>
        <w:ind w:left="0"/>
        <w:jc w:val="both"/>
        <w:rPr>
          <w:rFonts w:ascii="Arial" w:hAnsi="Arial" w:cs="Arial"/>
          <w:sz w:val="22"/>
          <w:szCs w:val="22"/>
        </w:rPr>
      </w:pPr>
      <w:r w:rsidRPr="009E2605">
        <w:rPr>
          <w:rFonts w:ascii="Arial" w:hAnsi="Arial" w:cs="Arial"/>
          <w:sz w:val="22"/>
          <w:szCs w:val="22"/>
        </w:rPr>
        <w:t>Kary te przyjmuje się z następujących tytułów i w wysokościach:</w:t>
      </w:r>
    </w:p>
    <w:p w:rsidR="00434A69" w:rsidRPr="009E2605" w:rsidRDefault="00434A69" w:rsidP="00434A69">
      <w:pPr>
        <w:jc w:val="both"/>
        <w:rPr>
          <w:rFonts w:ascii="Arial" w:hAnsi="Arial" w:cs="Arial"/>
          <w:sz w:val="22"/>
          <w:szCs w:val="22"/>
        </w:rPr>
      </w:pPr>
    </w:p>
    <w:p w:rsidR="00FE238F" w:rsidRPr="009E2605" w:rsidRDefault="00FE238F" w:rsidP="00007434">
      <w:pPr>
        <w:pStyle w:val="Akapitzlist"/>
        <w:numPr>
          <w:ilvl w:val="0"/>
          <w:numId w:val="30"/>
        </w:numPr>
        <w:jc w:val="both"/>
        <w:rPr>
          <w:rFonts w:ascii="Arial" w:hAnsi="Arial" w:cs="Arial"/>
          <w:vanish/>
          <w:sz w:val="22"/>
          <w:szCs w:val="22"/>
          <w:lang w:bidi="hi-IN"/>
        </w:rPr>
      </w:pPr>
    </w:p>
    <w:p w:rsidR="00FE238F" w:rsidRPr="009E2605" w:rsidRDefault="00FE238F" w:rsidP="00007434">
      <w:pPr>
        <w:pStyle w:val="Akapitzlist"/>
        <w:numPr>
          <w:ilvl w:val="0"/>
          <w:numId w:val="30"/>
        </w:numPr>
        <w:jc w:val="both"/>
        <w:rPr>
          <w:rFonts w:ascii="Arial" w:hAnsi="Arial" w:cs="Arial"/>
          <w:vanish/>
          <w:sz w:val="22"/>
          <w:szCs w:val="22"/>
          <w:lang w:bidi="hi-IN"/>
        </w:rPr>
      </w:pPr>
    </w:p>
    <w:p w:rsidR="00534754" w:rsidRPr="009E2605" w:rsidRDefault="00534754" w:rsidP="00007434">
      <w:pPr>
        <w:numPr>
          <w:ilvl w:val="1"/>
          <w:numId w:val="30"/>
        </w:numPr>
        <w:jc w:val="both"/>
        <w:rPr>
          <w:rFonts w:ascii="Arial" w:hAnsi="Arial" w:cs="Arial"/>
          <w:sz w:val="22"/>
          <w:szCs w:val="22"/>
        </w:rPr>
      </w:pPr>
      <w:r w:rsidRPr="009E2605">
        <w:rPr>
          <w:rFonts w:ascii="Arial" w:hAnsi="Arial" w:cs="Arial"/>
          <w:sz w:val="22"/>
          <w:szCs w:val="22"/>
        </w:rPr>
        <w:t>Wykonawca zobowiązany jest do zapłaty Zamawiającemu kar umownych w następujących wypadkach i wysokościach:</w:t>
      </w:r>
    </w:p>
    <w:p w:rsidR="00534754" w:rsidRPr="009E2605" w:rsidRDefault="00534754">
      <w:pPr>
        <w:jc w:val="both"/>
        <w:rPr>
          <w:rFonts w:ascii="Arial" w:hAnsi="Arial" w:cs="Arial"/>
          <w:sz w:val="22"/>
          <w:szCs w:val="22"/>
        </w:rPr>
      </w:pPr>
    </w:p>
    <w:p w:rsidR="00534754" w:rsidRPr="009E2605" w:rsidRDefault="00534754" w:rsidP="00007434">
      <w:pPr>
        <w:numPr>
          <w:ilvl w:val="0"/>
          <w:numId w:val="15"/>
        </w:numPr>
        <w:ind w:left="1134"/>
        <w:jc w:val="both"/>
        <w:rPr>
          <w:rFonts w:ascii="Arial" w:hAnsi="Arial" w:cs="Arial"/>
          <w:sz w:val="22"/>
          <w:szCs w:val="22"/>
        </w:rPr>
      </w:pPr>
      <w:r w:rsidRPr="009E2605">
        <w:rPr>
          <w:rFonts w:ascii="Arial" w:hAnsi="Arial" w:cs="Arial"/>
          <w:sz w:val="22"/>
          <w:szCs w:val="22"/>
        </w:rPr>
        <w:t xml:space="preserve">z tytułu odstąpienia od umowy przez Wykonawcę z przyczyn niezależnych od Zamawiającego w wysokości 20%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 xml:space="preserve">z tytułu odstąpienia od umowy przez Zamawiającego z przyczyn leżących po stronie Wykonawcy w wysokości 20%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 w szczególności z powodu: użycia materiałów o jakości niższej niż określona, opóźnienia w przystąpieniu do wykonania umowy, opóźnienia w realizacji etapów pośrednich i zakończenia robót;</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lastRenderedPageBreak/>
        <w:t xml:space="preserve">za zwłokę lub opóźnienie w terminowej realizacji przedmiotu niniejszej umowy powstałe z przyczyn dotyczących Wykonawcy w wysokości </w:t>
      </w:r>
      <w:r w:rsidR="00BA7161" w:rsidRPr="009E2605">
        <w:rPr>
          <w:rFonts w:ascii="Arial" w:hAnsi="Arial" w:cs="Arial"/>
          <w:sz w:val="22"/>
          <w:szCs w:val="22"/>
        </w:rPr>
        <w:t>0,</w:t>
      </w:r>
      <w:r w:rsidRPr="009E2605">
        <w:rPr>
          <w:rFonts w:ascii="Arial" w:hAnsi="Arial" w:cs="Arial"/>
          <w:sz w:val="22"/>
          <w:szCs w:val="22"/>
        </w:rPr>
        <w:t xml:space="preserve">2%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 za każdy dzień zwłoki i/lub opóźnienia;</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 xml:space="preserve">za zwłokę i/lub opóźnienie w usunięciu wad stwierdzonych przy odbiorze lub w okresie gwarancji i rękojmi, w wysokości </w:t>
      </w:r>
      <w:r w:rsidR="00BA7161" w:rsidRPr="009E2605">
        <w:rPr>
          <w:rFonts w:ascii="Arial" w:hAnsi="Arial" w:cs="Arial"/>
          <w:sz w:val="22"/>
          <w:szCs w:val="22"/>
        </w:rPr>
        <w:t xml:space="preserve">0,2% </w:t>
      </w:r>
      <w:r w:rsidR="0075369C" w:rsidRPr="009E2605">
        <w:rPr>
          <w:rFonts w:ascii="Arial" w:hAnsi="Arial" w:cs="Arial"/>
          <w:sz w:val="22"/>
          <w:szCs w:val="22"/>
        </w:rPr>
        <w:t xml:space="preserve">wartości brutto przedmiotu umowy, określonej w § 5 ust. </w:t>
      </w:r>
      <w:r w:rsidR="0075369C">
        <w:rPr>
          <w:rFonts w:ascii="Arial" w:hAnsi="Arial" w:cs="Arial"/>
          <w:sz w:val="22"/>
          <w:szCs w:val="22"/>
        </w:rPr>
        <w:t>1</w:t>
      </w:r>
      <w:r w:rsidR="0075369C" w:rsidRPr="009E2605">
        <w:rPr>
          <w:rFonts w:ascii="Arial" w:hAnsi="Arial" w:cs="Arial"/>
          <w:sz w:val="22"/>
          <w:szCs w:val="22"/>
        </w:rPr>
        <w:t xml:space="preserve"> Umowy</w:t>
      </w:r>
      <w:r w:rsidR="0075369C">
        <w:rPr>
          <w:rFonts w:ascii="Arial" w:hAnsi="Arial" w:cs="Arial"/>
          <w:sz w:val="22"/>
          <w:szCs w:val="22"/>
        </w:rPr>
        <w:t>,</w:t>
      </w:r>
      <w:r w:rsidR="0075369C" w:rsidRPr="009E2605">
        <w:rPr>
          <w:rFonts w:ascii="Arial" w:hAnsi="Arial" w:cs="Arial"/>
          <w:sz w:val="22"/>
          <w:szCs w:val="22"/>
        </w:rPr>
        <w:t xml:space="preserve"> </w:t>
      </w:r>
      <w:r w:rsidRPr="009E2605">
        <w:rPr>
          <w:rFonts w:ascii="Arial" w:hAnsi="Arial" w:cs="Arial"/>
          <w:sz w:val="22"/>
          <w:szCs w:val="22"/>
        </w:rPr>
        <w:t>przysługującego za realizację przedmiotu umowy za każdy dzień zwłoki i/lub opóźnienia, liczonego od dnia wyznaczonego na usunięcie wad;</w:t>
      </w:r>
    </w:p>
    <w:p w:rsidR="00434A69"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za zwłokę i/lub opóźnienie w zgłoszeniu przez Wykonawcę do odbioru końcowego poszczególnych etapów realizacji robót budowlanych, w wysokości 0,</w:t>
      </w:r>
      <w:r w:rsidR="00BA7161" w:rsidRPr="009E2605">
        <w:rPr>
          <w:rFonts w:ascii="Arial" w:hAnsi="Arial" w:cs="Arial"/>
          <w:sz w:val="22"/>
          <w:szCs w:val="22"/>
        </w:rPr>
        <w:t>2</w:t>
      </w:r>
      <w:r w:rsidRPr="009E2605">
        <w:rPr>
          <w:rFonts w:ascii="Arial" w:hAnsi="Arial" w:cs="Arial"/>
          <w:sz w:val="22"/>
          <w:szCs w:val="22"/>
        </w:rPr>
        <w:t xml:space="preserve">% </w:t>
      </w:r>
      <w:r w:rsidR="0075369C" w:rsidRPr="009E2605">
        <w:rPr>
          <w:rFonts w:ascii="Arial" w:hAnsi="Arial" w:cs="Arial"/>
          <w:sz w:val="22"/>
          <w:szCs w:val="22"/>
        </w:rPr>
        <w:t xml:space="preserve">wartości brutto przedmiotu umowy, określonej w § 5 ust. </w:t>
      </w:r>
      <w:r w:rsidR="0075369C">
        <w:rPr>
          <w:rFonts w:ascii="Arial" w:hAnsi="Arial" w:cs="Arial"/>
          <w:sz w:val="22"/>
          <w:szCs w:val="22"/>
        </w:rPr>
        <w:t>1</w:t>
      </w:r>
      <w:r w:rsidR="0075369C" w:rsidRPr="009E2605">
        <w:rPr>
          <w:rFonts w:ascii="Arial" w:hAnsi="Arial" w:cs="Arial"/>
          <w:sz w:val="22"/>
          <w:szCs w:val="22"/>
        </w:rPr>
        <w:t xml:space="preserve"> Umowy</w:t>
      </w:r>
      <w:r w:rsidR="0075369C">
        <w:rPr>
          <w:rFonts w:ascii="Arial" w:hAnsi="Arial" w:cs="Arial"/>
          <w:sz w:val="22"/>
          <w:szCs w:val="22"/>
        </w:rPr>
        <w:t>,</w:t>
      </w:r>
      <w:r w:rsidR="0075369C" w:rsidRPr="009E2605">
        <w:rPr>
          <w:rFonts w:ascii="Arial" w:hAnsi="Arial" w:cs="Arial"/>
          <w:sz w:val="22"/>
          <w:szCs w:val="22"/>
        </w:rPr>
        <w:t xml:space="preserve"> </w:t>
      </w:r>
      <w:r w:rsidRPr="009E2605">
        <w:rPr>
          <w:rFonts w:ascii="Arial" w:hAnsi="Arial" w:cs="Arial"/>
          <w:sz w:val="22"/>
          <w:szCs w:val="22"/>
        </w:rPr>
        <w:t>pomniejszonego o wartość robót i urządzeń, których odbiór został już dokonany, za każdy dzień zwłoki i/lub opóźnienia;</w:t>
      </w:r>
    </w:p>
    <w:p w:rsidR="00F02E17" w:rsidRPr="00F02E17" w:rsidRDefault="00F02E17" w:rsidP="00F02E17">
      <w:pPr>
        <w:numPr>
          <w:ilvl w:val="0"/>
          <w:numId w:val="15"/>
        </w:numPr>
        <w:ind w:left="1080"/>
        <w:jc w:val="both"/>
        <w:rPr>
          <w:rFonts w:ascii="Arial" w:hAnsi="Arial" w:cs="Arial"/>
          <w:sz w:val="22"/>
          <w:szCs w:val="22"/>
        </w:rPr>
      </w:pPr>
      <w:r w:rsidRPr="00F02E17">
        <w:rPr>
          <w:rFonts w:ascii="Arial" w:eastAsia="Cambria" w:hAnsi="Arial" w:cs="Arial"/>
          <w:sz w:val="22"/>
          <w:szCs w:val="22"/>
        </w:rPr>
        <w:t xml:space="preserve">za </w:t>
      </w:r>
      <w:r>
        <w:rPr>
          <w:rFonts w:ascii="Arial" w:eastAsia="Cambria" w:hAnsi="Arial" w:cs="Arial"/>
          <w:sz w:val="22"/>
          <w:szCs w:val="22"/>
        </w:rPr>
        <w:t>oddelegowanie</w:t>
      </w:r>
      <w:r w:rsidRPr="00F02E17">
        <w:rPr>
          <w:rFonts w:ascii="Arial" w:eastAsia="Cambria" w:hAnsi="Arial" w:cs="Arial"/>
          <w:sz w:val="22"/>
          <w:szCs w:val="22"/>
        </w:rPr>
        <w:t xml:space="preserve"> do wykonywania prac wskazanych </w:t>
      </w:r>
      <w:r>
        <w:rPr>
          <w:rFonts w:ascii="Arial" w:eastAsia="Cambria" w:hAnsi="Arial" w:cs="Arial"/>
          <w:sz w:val="22"/>
          <w:szCs w:val="22"/>
        </w:rPr>
        <w:t xml:space="preserve">§ 21 </w:t>
      </w:r>
      <w:r w:rsidRPr="00F02E17">
        <w:rPr>
          <w:rFonts w:ascii="Arial" w:eastAsia="Cambria" w:hAnsi="Arial" w:cs="Arial"/>
          <w:sz w:val="22"/>
          <w:szCs w:val="22"/>
        </w:rPr>
        <w:t xml:space="preserve">ust. 1  osób nie zatrudnionych na podstawie umowy o pracę – w wysokości </w:t>
      </w:r>
      <w:r w:rsidR="0075369C">
        <w:rPr>
          <w:rFonts w:ascii="Arial" w:eastAsia="Cambria" w:hAnsi="Arial" w:cs="Arial"/>
          <w:sz w:val="22"/>
          <w:szCs w:val="22"/>
        </w:rPr>
        <w:t>2</w:t>
      </w:r>
      <w:r w:rsidRPr="00F02E17">
        <w:rPr>
          <w:rFonts w:ascii="Arial" w:eastAsia="Cambria" w:hAnsi="Arial" w:cs="Arial"/>
          <w:sz w:val="22"/>
          <w:szCs w:val="22"/>
        </w:rPr>
        <w:t> 000,00 zł za każdy stwierdzony przypadek (kara może być nakładana wielokrotnie wobec ten samej osoby, jeżeli zamawiający podczas kontroli stwierdzi, że nie jest ona zatrudniona na umowę o pracę);</w:t>
      </w:r>
    </w:p>
    <w:p w:rsidR="00F02E17" w:rsidRPr="00540C5A" w:rsidRDefault="00117A25" w:rsidP="00007434">
      <w:pPr>
        <w:numPr>
          <w:ilvl w:val="0"/>
          <w:numId w:val="15"/>
        </w:numPr>
        <w:ind w:left="1080"/>
        <w:jc w:val="both"/>
        <w:rPr>
          <w:rFonts w:ascii="Arial" w:hAnsi="Arial" w:cs="Arial"/>
          <w:sz w:val="22"/>
          <w:szCs w:val="22"/>
        </w:rPr>
      </w:pPr>
      <w:r>
        <w:rPr>
          <w:rFonts w:ascii="Arial" w:eastAsia="Cambria" w:hAnsi="Arial" w:cs="Arial"/>
          <w:sz w:val="22"/>
          <w:szCs w:val="22"/>
        </w:rPr>
        <w:t>za oddelegowanie</w:t>
      </w:r>
      <w:r w:rsidRPr="007F435A">
        <w:rPr>
          <w:rFonts w:ascii="Arial" w:eastAsia="Cambria" w:hAnsi="Arial" w:cs="Arial"/>
          <w:sz w:val="22"/>
          <w:szCs w:val="22"/>
        </w:rPr>
        <w:t xml:space="preserve"> do wykonywania prac wskazanych </w:t>
      </w:r>
      <w:r>
        <w:rPr>
          <w:rFonts w:ascii="Arial" w:eastAsia="Cambria" w:hAnsi="Arial" w:cs="Arial"/>
          <w:sz w:val="22"/>
          <w:szCs w:val="22"/>
        </w:rPr>
        <w:t xml:space="preserve">§ 21 </w:t>
      </w:r>
      <w:r w:rsidRPr="007F435A">
        <w:rPr>
          <w:rFonts w:ascii="Arial" w:eastAsia="Cambria" w:hAnsi="Arial" w:cs="Arial"/>
          <w:sz w:val="22"/>
          <w:szCs w:val="22"/>
        </w:rPr>
        <w:t xml:space="preserve"> ust. 1 osób niewskazanych w wykazie o którym mowa w </w:t>
      </w:r>
      <w:r>
        <w:rPr>
          <w:rFonts w:ascii="Arial" w:eastAsia="Cambria" w:hAnsi="Arial" w:cs="Arial"/>
          <w:sz w:val="22"/>
          <w:szCs w:val="22"/>
        </w:rPr>
        <w:t xml:space="preserve">§ 21 </w:t>
      </w:r>
      <w:r w:rsidRPr="007F435A">
        <w:rPr>
          <w:rFonts w:ascii="Arial" w:eastAsia="Cambria" w:hAnsi="Arial" w:cs="Arial"/>
          <w:sz w:val="22"/>
          <w:szCs w:val="22"/>
        </w:rPr>
        <w:t xml:space="preserve">ust. 3 – w wysokości </w:t>
      </w:r>
      <w:r w:rsidR="0075369C">
        <w:rPr>
          <w:rFonts w:ascii="Arial" w:eastAsia="Cambria" w:hAnsi="Arial" w:cs="Arial"/>
          <w:sz w:val="22"/>
          <w:szCs w:val="22"/>
        </w:rPr>
        <w:t>2</w:t>
      </w:r>
      <w:r>
        <w:rPr>
          <w:rFonts w:ascii="Arial" w:eastAsia="Cambria" w:hAnsi="Arial" w:cs="Arial"/>
          <w:sz w:val="22"/>
          <w:szCs w:val="22"/>
        </w:rPr>
        <w:t> 000,00</w:t>
      </w:r>
      <w:r w:rsidRPr="007F435A">
        <w:rPr>
          <w:rFonts w:ascii="Arial" w:eastAsia="Cambria" w:hAnsi="Arial" w:cs="Arial"/>
          <w:sz w:val="22"/>
          <w:szCs w:val="22"/>
        </w:rPr>
        <w:t xml:space="preserve"> zł za każdy stwierdzony przypadek (kara może być nakładana wielokrotnie wobec ten samej osoby, jeżeli zamawiający podczas kontroli stwierdzi, że nie jest ona wskazana w wykazie o którym mowa w </w:t>
      </w:r>
      <w:r>
        <w:rPr>
          <w:rFonts w:ascii="Arial" w:eastAsia="Cambria" w:hAnsi="Arial" w:cs="Arial"/>
          <w:sz w:val="22"/>
          <w:szCs w:val="22"/>
        </w:rPr>
        <w:t xml:space="preserve">§ 21 </w:t>
      </w:r>
      <w:r w:rsidRPr="007F435A">
        <w:rPr>
          <w:rFonts w:ascii="Arial" w:eastAsia="Cambria" w:hAnsi="Arial" w:cs="Arial"/>
          <w:sz w:val="22"/>
          <w:szCs w:val="22"/>
        </w:rPr>
        <w:t>ust. 3) – dotyczy to także osób zatrudnionych przez podwykonawców</w:t>
      </w:r>
      <w:r>
        <w:rPr>
          <w:rFonts w:ascii="Arial" w:eastAsia="Cambria" w:hAnsi="Arial" w:cs="Arial"/>
          <w:sz w:val="22"/>
          <w:szCs w:val="22"/>
        </w:rPr>
        <w:t>,</w:t>
      </w:r>
    </w:p>
    <w:p w:rsidR="00540C5A" w:rsidRPr="00540C5A" w:rsidRDefault="00540C5A" w:rsidP="00540C5A">
      <w:pPr>
        <w:numPr>
          <w:ilvl w:val="0"/>
          <w:numId w:val="15"/>
        </w:numPr>
        <w:ind w:left="1080"/>
        <w:jc w:val="both"/>
        <w:rPr>
          <w:rFonts w:ascii="Arial" w:hAnsi="Arial" w:cs="Arial"/>
          <w:sz w:val="22"/>
          <w:szCs w:val="22"/>
        </w:rPr>
      </w:pPr>
      <w:r>
        <w:rPr>
          <w:rFonts w:ascii="Arial" w:eastAsia="Cambria" w:hAnsi="Arial" w:cs="Arial"/>
          <w:sz w:val="22"/>
          <w:szCs w:val="22"/>
        </w:rPr>
        <w:t xml:space="preserve">za </w:t>
      </w:r>
      <w:r w:rsidRPr="00540C5A">
        <w:rPr>
          <w:rFonts w:ascii="Arial" w:eastAsia="Cambria" w:hAnsi="Arial" w:cs="Arial"/>
          <w:sz w:val="22"/>
          <w:szCs w:val="22"/>
        </w:rPr>
        <w:t>odmow</w:t>
      </w:r>
      <w:r>
        <w:rPr>
          <w:rFonts w:ascii="Arial" w:eastAsia="Cambria" w:hAnsi="Arial" w:cs="Arial"/>
          <w:sz w:val="22"/>
          <w:szCs w:val="22"/>
        </w:rPr>
        <w:t>ę</w:t>
      </w:r>
      <w:r w:rsidRPr="00540C5A">
        <w:rPr>
          <w:rFonts w:ascii="Arial" w:eastAsia="Cambria" w:hAnsi="Arial" w:cs="Arial"/>
          <w:sz w:val="22"/>
          <w:szCs w:val="22"/>
        </w:rPr>
        <w:t xml:space="preserve"> podania danych umożliwiających identyfikację</w:t>
      </w:r>
      <w:r>
        <w:rPr>
          <w:rFonts w:ascii="Arial" w:eastAsia="Cambria" w:hAnsi="Arial" w:cs="Arial"/>
          <w:sz w:val="22"/>
          <w:szCs w:val="22"/>
        </w:rPr>
        <w:t xml:space="preserve"> wykonujących czynności wskazanych</w:t>
      </w:r>
      <w:r w:rsidRPr="00540C5A">
        <w:rPr>
          <w:rFonts w:ascii="Arial" w:eastAsia="Cambria" w:hAnsi="Arial" w:cs="Arial"/>
          <w:sz w:val="22"/>
          <w:szCs w:val="22"/>
        </w:rPr>
        <w:t xml:space="preserve"> w </w:t>
      </w:r>
      <w:r>
        <w:rPr>
          <w:rFonts w:ascii="Arial" w:eastAsia="Cambria" w:hAnsi="Arial" w:cs="Arial"/>
          <w:sz w:val="22"/>
          <w:szCs w:val="22"/>
        </w:rPr>
        <w:t>§ 21</w:t>
      </w:r>
      <w:r w:rsidRPr="00540C5A">
        <w:rPr>
          <w:rFonts w:ascii="Arial" w:eastAsia="Cambria" w:hAnsi="Arial" w:cs="Arial"/>
          <w:sz w:val="22"/>
          <w:szCs w:val="22"/>
        </w:rPr>
        <w:t xml:space="preserve">ust. 1 na zasadach określonych w </w:t>
      </w:r>
      <w:r>
        <w:rPr>
          <w:rFonts w:ascii="Arial" w:eastAsia="Cambria" w:hAnsi="Arial" w:cs="Arial"/>
          <w:sz w:val="22"/>
          <w:szCs w:val="22"/>
        </w:rPr>
        <w:t xml:space="preserve">§ 21 </w:t>
      </w:r>
      <w:r w:rsidRPr="00540C5A">
        <w:rPr>
          <w:rFonts w:ascii="Arial" w:eastAsia="Cambria" w:hAnsi="Arial" w:cs="Arial"/>
          <w:sz w:val="22"/>
          <w:szCs w:val="22"/>
        </w:rPr>
        <w:t xml:space="preserve">ust. 5 – w wysokości </w:t>
      </w:r>
      <w:r w:rsidR="0075369C">
        <w:rPr>
          <w:rFonts w:ascii="Arial" w:eastAsia="Cambria" w:hAnsi="Arial" w:cs="Arial"/>
          <w:sz w:val="22"/>
          <w:szCs w:val="22"/>
        </w:rPr>
        <w:t>2</w:t>
      </w:r>
      <w:r w:rsidRPr="00540C5A">
        <w:rPr>
          <w:rFonts w:ascii="Arial" w:eastAsia="Cambria" w:hAnsi="Arial" w:cs="Arial"/>
          <w:sz w:val="22"/>
          <w:szCs w:val="22"/>
        </w:rPr>
        <w:t xml:space="preserve"> 000,00 zł za każdy stwierdzony przypadek (kara może być nakładana wielokrotnie wobec ten samej osoby w przypadku niewskazania jej danych przez wykonawcę w drodze oświadczenia o którym mowa  w </w:t>
      </w:r>
      <w:r>
        <w:rPr>
          <w:rFonts w:ascii="Arial" w:eastAsia="Cambria" w:hAnsi="Arial" w:cs="Arial"/>
          <w:sz w:val="22"/>
          <w:szCs w:val="22"/>
        </w:rPr>
        <w:t xml:space="preserve">§ 21 </w:t>
      </w:r>
      <w:r w:rsidRPr="00540C5A">
        <w:rPr>
          <w:rFonts w:ascii="Arial" w:eastAsia="Cambria" w:hAnsi="Arial" w:cs="Arial"/>
          <w:sz w:val="22"/>
          <w:szCs w:val="22"/>
        </w:rPr>
        <w:t xml:space="preserve">ust. 5). </w:t>
      </w:r>
    </w:p>
    <w:p w:rsidR="00434A69" w:rsidRPr="009E2605" w:rsidRDefault="00434A69" w:rsidP="00434A69">
      <w:pPr>
        <w:ind w:left="1080"/>
        <w:jc w:val="both"/>
        <w:rPr>
          <w:rFonts w:ascii="Arial" w:hAnsi="Arial" w:cs="Arial"/>
          <w:sz w:val="22"/>
          <w:szCs w:val="22"/>
        </w:rPr>
      </w:pPr>
    </w:p>
    <w:p w:rsidR="00434A69" w:rsidRPr="009E2605" w:rsidRDefault="00434A69" w:rsidP="00434A69">
      <w:pPr>
        <w:ind w:left="709" w:hanging="283"/>
        <w:jc w:val="both"/>
        <w:rPr>
          <w:rFonts w:ascii="Arial" w:hAnsi="Arial" w:cs="Arial"/>
          <w:sz w:val="22"/>
          <w:szCs w:val="22"/>
        </w:rPr>
      </w:pPr>
      <w:r w:rsidRPr="009E2605">
        <w:rPr>
          <w:rFonts w:ascii="Arial" w:hAnsi="Arial" w:cs="Arial"/>
          <w:sz w:val="22"/>
          <w:szCs w:val="22"/>
        </w:rPr>
        <w:t xml:space="preserve">2.2. Zamawiający zapłaci Wykonawcy kary umowne w </w:t>
      </w:r>
      <w:r w:rsidR="00C636CC">
        <w:rPr>
          <w:rFonts w:ascii="Arial" w:hAnsi="Arial" w:cs="Arial"/>
          <w:sz w:val="22"/>
          <w:szCs w:val="22"/>
        </w:rPr>
        <w:t>p</w:t>
      </w:r>
      <w:r w:rsidRPr="009E2605">
        <w:rPr>
          <w:rFonts w:ascii="Arial" w:hAnsi="Arial" w:cs="Arial"/>
          <w:sz w:val="22"/>
          <w:szCs w:val="22"/>
        </w:rPr>
        <w:t>rzypadku:</w:t>
      </w:r>
    </w:p>
    <w:p w:rsidR="003F215A" w:rsidRPr="009E2605" w:rsidRDefault="00D76784" w:rsidP="00007434">
      <w:pPr>
        <w:numPr>
          <w:ilvl w:val="0"/>
          <w:numId w:val="31"/>
        </w:numPr>
        <w:ind w:left="1134" w:hanging="425"/>
        <w:jc w:val="both"/>
        <w:rPr>
          <w:rFonts w:ascii="Arial" w:hAnsi="Arial" w:cs="Arial"/>
          <w:sz w:val="22"/>
          <w:szCs w:val="22"/>
        </w:rPr>
      </w:pPr>
      <w:r w:rsidRPr="009E2605">
        <w:rPr>
          <w:rFonts w:ascii="Arial" w:hAnsi="Arial" w:cs="Arial"/>
          <w:sz w:val="22"/>
          <w:szCs w:val="22"/>
        </w:rPr>
        <w:t xml:space="preserve">Odstąpienia od Umowy z winy Zamawiającego w wysokości 20% wynagrodzenia umownego brutto określonego w § 5 ust. </w:t>
      </w:r>
      <w:r w:rsidR="007654F4">
        <w:rPr>
          <w:rFonts w:ascii="Arial" w:hAnsi="Arial" w:cs="Arial"/>
          <w:sz w:val="22"/>
          <w:szCs w:val="22"/>
        </w:rPr>
        <w:t>1</w:t>
      </w:r>
      <w:r w:rsidRPr="009E2605">
        <w:rPr>
          <w:rFonts w:ascii="Arial" w:hAnsi="Arial" w:cs="Arial"/>
          <w:sz w:val="22"/>
          <w:szCs w:val="22"/>
        </w:rPr>
        <w:t xml:space="preserve"> Umowy, za wyjątkiem sytuacji przewidzianej art. 145 ustawy Prawo zamówień publicznych</w:t>
      </w:r>
      <w:r w:rsidR="003F215A" w:rsidRPr="009E2605">
        <w:rPr>
          <w:rFonts w:ascii="Arial" w:hAnsi="Arial" w:cs="Arial"/>
          <w:sz w:val="22"/>
          <w:szCs w:val="22"/>
        </w:rPr>
        <w:t>.</w:t>
      </w:r>
    </w:p>
    <w:p w:rsidR="00434A69" w:rsidRPr="009E2605" w:rsidRDefault="003F215A" w:rsidP="00007434">
      <w:pPr>
        <w:numPr>
          <w:ilvl w:val="0"/>
          <w:numId w:val="31"/>
        </w:numPr>
        <w:ind w:left="1134" w:hanging="425"/>
        <w:jc w:val="both"/>
        <w:rPr>
          <w:rFonts w:ascii="Arial" w:hAnsi="Arial" w:cs="Arial"/>
          <w:sz w:val="22"/>
          <w:szCs w:val="22"/>
        </w:rPr>
      </w:pPr>
      <w:r w:rsidRPr="009E2605">
        <w:rPr>
          <w:rFonts w:ascii="Arial" w:hAnsi="Arial" w:cs="Arial"/>
          <w:sz w:val="22"/>
          <w:szCs w:val="22"/>
        </w:rPr>
        <w:t xml:space="preserve">za każdy dzień zwłoki w przeprowadzeniu odbioru końcowego robót w wysokości 0,2% </w:t>
      </w:r>
      <w:r w:rsidR="00180ADB" w:rsidRPr="009E2605">
        <w:rPr>
          <w:rFonts w:ascii="Arial" w:hAnsi="Arial" w:cs="Arial"/>
          <w:sz w:val="22"/>
          <w:szCs w:val="22"/>
        </w:rPr>
        <w:t>wynagrodzenia</w:t>
      </w:r>
      <w:r w:rsidRPr="009E2605">
        <w:rPr>
          <w:rFonts w:ascii="Arial" w:hAnsi="Arial" w:cs="Arial"/>
          <w:sz w:val="22"/>
          <w:szCs w:val="22"/>
        </w:rPr>
        <w:t xml:space="preserve"> umownego brutto określonego w §</w:t>
      </w:r>
      <w:r w:rsidR="00CE32B5" w:rsidRPr="009E2605">
        <w:rPr>
          <w:rFonts w:ascii="Arial" w:hAnsi="Arial" w:cs="Arial"/>
          <w:sz w:val="22"/>
          <w:szCs w:val="22"/>
        </w:rPr>
        <w:t xml:space="preserve"> 5</w:t>
      </w:r>
      <w:r w:rsidRPr="009E2605">
        <w:rPr>
          <w:rFonts w:ascii="Arial" w:hAnsi="Arial" w:cs="Arial"/>
          <w:sz w:val="22"/>
          <w:szCs w:val="22"/>
        </w:rPr>
        <w:t xml:space="preserve"> ust. </w:t>
      </w:r>
      <w:r w:rsidR="007654F4">
        <w:rPr>
          <w:rFonts w:ascii="Arial" w:hAnsi="Arial" w:cs="Arial"/>
          <w:sz w:val="22"/>
          <w:szCs w:val="22"/>
        </w:rPr>
        <w:t>1</w:t>
      </w:r>
      <w:r w:rsidRPr="009E2605">
        <w:rPr>
          <w:rFonts w:ascii="Arial" w:hAnsi="Arial" w:cs="Arial"/>
          <w:sz w:val="22"/>
          <w:szCs w:val="22"/>
        </w:rPr>
        <w:t xml:space="preserve"> Umowy.</w:t>
      </w:r>
      <w:r w:rsidR="00D76784" w:rsidRPr="009E2605">
        <w:rPr>
          <w:rFonts w:ascii="Arial" w:hAnsi="Arial" w:cs="Arial"/>
          <w:sz w:val="22"/>
          <w:szCs w:val="22"/>
        </w:rPr>
        <w:t xml:space="preserve">  </w:t>
      </w:r>
    </w:p>
    <w:p w:rsidR="00534754" w:rsidRPr="009E2605" w:rsidRDefault="00534754">
      <w:pPr>
        <w:ind w:left="1080" w:hanging="360"/>
        <w:jc w:val="both"/>
        <w:rPr>
          <w:rFonts w:ascii="Arial" w:hAnsi="Arial" w:cs="Arial"/>
          <w:sz w:val="22"/>
          <w:szCs w:val="22"/>
        </w:rPr>
      </w:pPr>
    </w:p>
    <w:p w:rsidR="00534754" w:rsidRPr="009E2605" w:rsidRDefault="00534754">
      <w:pPr>
        <w:numPr>
          <w:ilvl w:val="3"/>
          <w:numId w:val="3"/>
        </w:numPr>
        <w:ind w:left="0"/>
        <w:jc w:val="both"/>
        <w:rPr>
          <w:rFonts w:ascii="Arial" w:hAnsi="Arial" w:cs="Arial"/>
          <w:sz w:val="22"/>
          <w:szCs w:val="22"/>
        </w:rPr>
      </w:pPr>
      <w:r w:rsidRPr="009E2605">
        <w:rPr>
          <w:rFonts w:ascii="Arial" w:hAnsi="Arial" w:cs="Arial"/>
          <w:sz w:val="22"/>
          <w:szCs w:val="22"/>
        </w:rPr>
        <w:t>Wykonawca upoważnia Zamawiającego do potrącenia naliczonych kar umownych z wynagrodzenia Wykonawcy.</w:t>
      </w:r>
    </w:p>
    <w:p w:rsidR="00534754" w:rsidRPr="009E2605" w:rsidRDefault="00534754">
      <w:pPr>
        <w:jc w:val="both"/>
        <w:rPr>
          <w:rFonts w:ascii="Arial" w:hAnsi="Arial" w:cs="Arial"/>
          <w:sz w:val="22"/>
          <w:szCs w:val="22"/>
        </w:rPr>
      </w:pPr>
    </w:p>
    <w:p w:rsidR="00534754" w:rsidRPr="009E2605" w:rsidRDefault="00534754">
      <w:pPr>
        <w:pStyle w:val="Tekstpodstawowy2"/>
        <w:numPr>
          <w:ilvl w:val="3"/>
          <w:numId w:val="3"/>
        </w:numPr>
        <w:ind w:left="0"/>
        <w:jc w:val="both"/>
        <w:rPr>
          <w:rFonts w:ascii="Arial" w:hAnsi="Arial" w:cs="Arial"/>
          <w:sz w:val="22"/>
          <w:szCs w:val="22"/>
        </w:rPr>
      </w:pPr>
      <w:r w:rsidRPr="009E2605">
        <w:rPr>
          <w:rFonts w:ascii="Arial" w:hAnsi="Arial" w:cs="Arial"/>
          <w:sz w:val="22"/>
          <w:szCs w:val="22"/>
          <w:lang w:bidi="ar-SA"/>
        </w:rPr>
        <w:t>Niezależnie od określonych kar umownych</w:t>
      </w:r>
      <w:r w:rsidR="00CE32B5" w:rsidRPr="009E2605">
        <w:rPr>
          <w:rFonts w:ascii="Arial" w:hAnsi="Arial" w:cs="Arial"/>
          <w:sz w:val="22"/>
          <w:szCs w:val="22"/>
          <w:lang w:bidi="ar-SA"/>
        </w:rPr>
        <w:t>,</w:t>
      </w:r>
      <w:r w:rsidRPr="009E2605">
        <w:rPr>
          <w:rFonts w:ascii="Arial" w:hAnsi="Arial" w:cs="Arial"/>
          <w:sz w:val="22"/>
          <w:szCs w:val="22"/>
          <w:lang w:bidi="ar-SA"/>
        </w:rPr>
        <w:t xml:space="preserve"> Wykonawca zwróci Zamawiającemu wszelkie koszty wynikłe z niedotrzymania warunków umowy, w tym utracone korzyści Zamawiającego, odszkodowania i kary umowne nałożone </w:t>
      </w:r>
      <w:r w:rsidRPr="00DE3793">
        <w:rPr>
          <w:rFonts w:ascii="Arial" w:hAnsi="Arial" w:cs="Arial"/>
          <w:sz w:val="22"/>
          <w:szCs w:val="22"/>
          <w:lang w:bidi="ar-SA"/>
        </w:rPr>
        <w:t>na Zamawiającego, różnice</w:t>
      </w:r>
      <w:r w:rsidRPr="009E2605">
        <w:rPr>
          <w:rFonts w:ascii="Arial" w:hAnsi="Arial" w:cs="Arial"/>
          <w:sz w:val="22"/>
          <w:szCs w:val="22"/>
          <w:lang w:bidi="ar-SA"/>
        </w:rPr>
        <w:t xml:space="preserve"> w cenie wykonania robót przez innego Wykonawcę, koszt demontażu nieodpowiedniej jakości robót wykonanych przez Wykonawcę, niezależnie od tego czy strony związane będą umową, czy też zostanie ona rozwiązana lub strona od niej odstąpi lub umowa nie wejdzie w życie z powodu nieprzystąpienia Wykonawcy w terminie do jej realizacji.</w:t>
      </w:r>
    </w:p>
    <w:p w:rsidR="00534754" w:rsidRPr="009E2605" w:rsidRDefault="00534754">
      <w:pPr>
        <w:pStyle w:val="Tekstpodstawowy2"/>
        <w:jc w:val="both"/>
        <w:rPr>
          <w:rFonts w:ascii="Arial" w:hAnsi="Arial" w:cs="Arial"/>
          <w:i/>
          <w:sz w:val="22"/>
          <w:szCs w:val="22"/>
          <w:lang w:bidi="ar-SA"/>
        </w:rPr>
      </w:pPr>
    </w:p>
    <w:p w:rsidR="00534754" w:rsidRPr="009E2605" w:rsidRDefault="00534754">
      <w:pPr>
        <w:numPr>
          <w:ilvl w:val="3"/>
          <w:numId w:val="3"/>
        </w:numPr>
        <w:ind w:left="0"/>
        <w:jc w:val="both"/>
        <w:rPr>
          <w:rFonts w:ascii="Arial" w:hAnsi="Arial" w:cs="Arial"/>
          <w:sz w:val="22"/>
          <w:szCs w:val="22"/>
        </w:rPr>
      </w:pPr>
      <w:r w:rsidRPr="009E2605">
        <w:rPr>
          <w:rFonts w:ascii="Arial" w:hAnsi="Arial" w:cs="Arial"/>
          <w:sz w:val="22"/>
          <w:szCs w:val="22"/>
        </w:rPr>
        <w:t>Zastrzeżenie kar umownych nie wyłącza uprawnienia Zamawiającego do dochodzenia od Wykonawcy na zasadach ogólnych odszkodowania uzupełniającego</w:t>
      </w:r>
      <w:r w:rsidR="00CE32B5" w:rsidRPr="009E2605">
        <w:rPr>
          <w:rFonts w:ascii="Arial" w:hAnsi="Arial" w:cs="Arial"/>
          <w:sz w:val="22"/>
          <w:szCs w:val="22"/>
        </w:rPr>
        <w:t xml:space="preserve"> w przypadku, gdy szkoda spowodowana przez Wykonawcę przekracza wysokość zastrzeżonych kar umownych.</w:t>
      </w:r>
      <w:r w:rsidRPr="009E2605">
        <w:rPr>
          <w:rFonts w:ascii="Arial" w:hAnsi="Arial" w:cs="Arial"/>
          <w:sz w:val="22"/>
          <w:szCs w:val="22"/>
        </w:rPr>
        <w:t xml:space="preserve"> </w:t>
      </w:r>
    </w:p>
    <w:p w:rsidR="00534754" w:rsidRPr="009E2605" w:rsidRDefault="00534754">
      <w:pPr>
        <w:tabs>
          <w:tab w:val="left" w:pos="283"/>
          <w:tab w:val="left" w:pos="567"/>
          <w:tab w:val="left" w:pos="3402"/>
        </w:tabs>
        <w:spacing w:line="240" w:lineRule="atLeast"/>
        <w:ind w:right="50"/>
        <w:jc w:val="center"/>
        <w:rPr>
          <w:rFonts w:ascii="Arial" w:hAnsi="Arial" w:cs="Arial"/>
          <w:b/>
          <w:sz w:val="22"/>
          <w:szCs w:val="22"/>
        </w:rPr>
      </w:pP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lastRenderedPageBreak/>
        <w:t>§ 14</w:t>
      </w:r>
    </w:p>
    <w:p w:rsidR="00534754" w:rsidRPr="009E2605" w:rsidRDefault="00534754" w:rsidP="00B86F0C">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ODSTĄPIENIE OD UMOWY</w:t>
      </w:r>
    </w:p>
    <w:p w:rsidR="00B86F0C" w:rsidRPr="00B86F0C" w:rsidRDefault="00B86F0C" w:rsidP="00007434">
      <w:pPr>
        <w:pStyle w:val="Tekstpodstawowy"/>
        <w:numPr>
          <w:ilvl w:val="2"/>
          <w:numId w:val="32"/>
        </w:numPr>
        <w:tabs>
          <w:tab w:val="clear" w:pos="2340"/>
          <w:tab w:val="left" w:pos="440"/>
          <w:tab w:val="left" w:pos="3402"/>
        </w:tabs>
        <w:suppressAutoHyphens w:val="0"/>
        <w:autoSpaceDE/>
        <w:autoSpaceDN/>
        <w:adjustRightInd/>
        <w:spacing w:before="240" w:after="0" w:line="240" w:lineRule="atLeast"/>
        <w:ind w:left="442" w:right="51" w:hanging="442"/>
        <w:jc w:val="both"/>
        <w:rPr>
          <w:rFonts w:ascii="Arial" w:hAnsi="Arial" w:cs="Arial"/>
          <w:sz w:val="22"/>
          <w:szCs w:val="22"/>
        </w:rPr>
      </w:pPr>
      <w:r w:rsidRPr="00B86F0C">
        <w:rPr>
          <w:rFonts w:ascii="Arial" w:hAnsi="Arial" w:cs="Arial"/>
          <w:sz w:val="22"/>
          <w:szCs w:val="22"/>
        </w:rPr>
        <w:t>Zamawiający ma prawo odstąpienia od niniejszej Umowy w każdym czasie, w przypadku, gdy Wykonawca narusza ciążące na nim obowiązki lub prawa Zamawiającego wynikające z powszechnie obowiązujących przepisów prawnych albo postanowień niniejszej Umowy.</w:t>
      </w:r>
    </w:p>
    <w:p w:rsidR="00B86F0C" w:rsidRPr="00B86F0C" w:rsidRDefault="00B86F0C" w:rsidP="00007434">
      <w:pPr>
        <w:pStyle w:val="Tekstpodstawowy"/>
        <w:numPr>
          <w:ilvl w:val="2"/>
          <w:numId w:val="32"/>
        </w:numPr>
        <w:tabs>
          <w:tab w:val="clear" w:pos="2340"/>
          <w:tab w:val="left" w:pos="440"/>
          <w:tab w:val="left" w:pos="3402"/>
        </w:tabs>
        <w:suppressAutoHyphens w:val="0"/>
        <w:autoSpaceDE/>
        <w:autoSpaceDN/>
        <w:adjustRightInd/>
        <w:spacing w:before="120" w:after="0" w:line="240" w:lineRule="atLeast"/>
        <w:ind w:left="442" w:right="51" w:hanging="442"/>
        <w:jc w:val="both"/>
        <w:rPr>
          <w:rFonts w:ascii="Arial" w:hAnsi="Arial" w:cs="Arial"/>
          <w:sz w:val="22"/>
          <w:szCs w:val="22"/>
        </w:rPr>
      </w:pPr>
      <w:r w:rsidRPr="00B86F0C">
        <w:rPr>
          <w:rFonts w:ascii="Arial" w:hAnsi="Arial" w:cs="Arial"/>
          <w:sz w:val="22"/>
          <w:szCs w:val="22"/>
        </w:rPr>
        <w:t>Zamawiający może odstąpić od Umowy</w:t>
      </w:r>
      <w:r w:rsidR="006D726C">
        <w:rPr>
          <w:rFonts w:ascii="Arial" w:hAnsi="Arial" w:cs="Arial"/>
          <w:sz w:val="22"/>
          <w:szCs w:val="22"/>
        </w:rPr>
        <w:t xml:space="preserve"> w szczególności</w:t>
      </w:r>
      <w:r w:rsidRPr="00B86F0C">
        <w:rPr>
          <w:rFonts w:ascii="Arial" w:hAnsi="Arial" w:cs="Arial"/>
          <w:sz w:val="22"/>
          <w:szCs w:val="22"/>
        </w:rPr>
        <w:t>, jeżeli:</w:t>
      </w:r>
    </w:p>
    <w:p w:rsidR="00B86F0C" w:rsidRPr="00B86F0C" w:rsidRDefault="00906011"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Pr>
          <w:rFonts w:ascii="Arial" w:hAnsi="Arial" w:cs="Arial"/>
          <w:sz w:val="22"/>
          <w:szCs w:val="22"/>
        </w:rPr>
        <w:t>Wykonawca b</w:t>
      </w:r>
      <w:r w:rsidR="00B86F0C" w:rsidRPr="00B86F0C">
        <w:rPr>
          <w:rFonts w:ascii="Arial" w:hAnsi="Arial" w:cs="Arial"/>
          <w:sz w:val="22"/>
          <w:szCs w:val="22"/>
        </w:rPr>
        <w:t xml:space="preserve">ez uzasadnionego powodu nie rozpoczął robót lub w przypadku ich wstrzymania przez Zamawiającego nie podjął ich w ciągu 14 (czternastu) dni od przekazania przez Zamawiającego terenu robót; </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Wykonawca zaniecha realizacji robót i w sposób nieprzerwany nie realizuje ich bez żadnej uzasadnionej przyczyny przez okres dłuższy niż przez okres 14 (czternastu) dni;</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Wykonuje roboty wadliwie, stosuje materiały niezgodne z wymogami oraz nie reaguje na polecenia nadzoru ze strony Zamawiającego;</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 xml:space="preserve">Wykonawca pomimo uprzednich pisemnych zastrzeżeń nie wykonuje prac zgodnie </w:t>
      </w:r>
      <w:r w:rsidRPr="00B86F0C">
        <w:rPr>
          <w:rFonts w:ascii="Arial" w:hAnsi="Arial" w:cs="Arial"/>
          <w:sz w:val="22"/>
          <w:szCs w:val="22"/>
        </w:rPr>
        <w:br/>
        <w:t>z warunkami umownymi lub w rażący sposób zaniedbuje zobowiązania umowne;</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 xml:space="preserve">Błąd lub zaniedbanie Wykonawcy nie zostanie naprawione w ciągu 2 (dwóch) tygodni od pisemnego wezwania Wykonawcy do należytego wykonywania Umowy lub </w:t>
      </w:r>
      <w:r w:rsidRPr="00B86F0C">
        <w:rPr>
          <w:rFonts w:ascii="Arial" w:hAnsi="Arial" w:cs="Arial"/>
          <w:sz w:val="22"/>
          <w:szCs w:val="22"/>
        </w:rPr>
        <w:br/>
        <w:t>do naprawienia usterek;</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 xml:space="preserve">Wykonawca prowadzi prace niezgodnie z projektem budowlanym, przepisami, dokumentacją techniczną, i nie zaprzestaje tych naruszeń pomimo pisemnego wezwania od Zamawiającego. Zamawiający może wezwać go do zmiany sposobu ich prowadzenia i wyznaczyć w tym celu odpowiedni termin, a po bezskutecznym upływie tego terminu od umowy odstąpić.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Oprócz przypadków określonych w ust.</w:t>
      </w:r>
      <w:r w:rsidR="002B0CD6">
        <w:rPr>
          <w:rFonts w:ascii="Arial" w:hAnsi="Arial" w:cs="Arial"/>
          <w:sz w:val="22"/>
          <w:szCs w:val="22"/>
        </w:rPr>
        <w:t xml:space="preserve"> </w:t>
      </w:r>
      <w:r w:rsidRPr="00B86F0C">
        <w:rPr>
          <w:rFonts w:ascii="Arial" w:hAnsi="Arial" w:cs="Arial"/>
          <w:sz w:val="22"/>
          <w:szCs w:val="22"/>
        </w:rPr>
        <w:t xml:space="preserve">2 oraz w kodeksie cywilnym, Zamawiający może odstąpić od Umowy w razie zaistnienia istotnej zmiany okoliczności powodującej, że wykonanie Umowy nie leży w interesie publicznym, czego nie można było przewidzieć w chwili zawarcia Umowy. W tym przypadku Zamawiający może odstąpić od Umowy w terminie 30 dni od powzięcia wiadomości o tych okolicznościach.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 xml:space="preserve">Wykonawca może żądać wyłącznie wynagrodzenia należnego z tytułu wykonania części Umowy.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 xml:space="preserve">W terminie 7 (siedmiu) dni od dnia odstąpienia od Umowy, Wykonawca przy udziale Zamawiającego sporządzi protokół inwentaryzacji prac w toku, według stanu na dzień odstąpienia. W protokole tym strony przedłożą zestawienie swoich roszczeń.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Wykonawca zabezpieczy przerwane prace w zakresie obustronnie uzgodnionym na koszt strony, która ponosi odpowiedzialność za odstąpienie od niniejszej Umowy.</w:t>
      </w:r>
    </w:p>
    <w:p w:rsidR="00D32882" w:rsidRPr="00DE3793" w:rsidRDefault="00B86F0C" w:rsidP="00007434">
      <w:pPr>
        <w:numPr>
          <w:ilvl w:val="2"/>
          <w:numId w:val="32"/>
        </w:numPr>
        <w:tabs>
          <w:tab w:val="clear" w:pos="2340"/>
          <w:tab w:val="num" w:pos="440"/>
        </w:tabs>
        <w:suppressAutoHyphens w:val="0"/>
        <w:autoSpaceDE/>
        <w:autoSpaceDN/>
        <w:adjustRightInd/>
        <w:spacing w:before="120"/>
        <w:ind w:left="442" w:hanging="442"/>
        <w:jc w:val="both"/>
      </w:pPr>
      <w:r w:rsidRPr="00B86F0C">
        <w:rPr>
          <w:rFonts w:ascii="Arial" w:hAnsi="Arial" w:cs="Arial"/>
          <w:sz w:val="22"/>
          <w:szCs w:val="22"/>
        </w:rPr>
        <w:t>Odstąpienie od Umowy powinno nastąpić w formie pisemnej pod rygorem nieważności takiego oświadczenia i powinno zawierać uzasadnienie</w:t>
      </w:r>
      <w:r w:rsidRPr="00E34D39">
        <w:t>.</w:t>
      </w:r>
      <w:r>
        <w:t xml:space="preserve"> </w:t>
      </w:r>
    </w:p>
    <w:p w:rsidR="00E951F8" w:rsidRDefault="00E951F8" w:rsidP="00CE13CF">
      <w:pPr>
        <w:rPr>
          <w:rFonts w:ascii="Arial" w:hAnsi="Arial" w:cs="Arial"/>
          <w:b/>
          <w:sz w:val="22"/>
          <w:szCs w:val="22"/>
        </w:rPr>
      </w:pPr>
    </w:p>
    <w:p w:rsidR="00CE13CF" w:rsidRDefault="00CE13CF" w:rsidP="00CE13CF">
      <w:pPr>
        <w:rPr>
          <w:rFonts w:ascii="Arial" w:hAnsi="Arial" w:cs="Arial"/>
          <w:b/>
          <w:sz w:val="22"/>
          <w:szCs w:val="22"/>
        </w:rPr>
      </w:pPr>
    </w:p>
    <w:p w:rsidR="00534754" w:rsidRPr="009E2605" w:rsidRDefault="00534754">
      <w:pPr>
        <w:jc w:val="center"/>
        <w:rPr>
          <w:rFonts w:ascii="Arial" w:hAnsi="Arial" w:cs="Arial"/>
          <w:sz w:val="22"/>
          <w:szCs w:val="22"/>
        </w:rPr>
      </w:pPr>
      <w:r w:rsidRPr="009E2605">
        <w:rPr>
          <w:rFonts w:ascii="Arial" w:hAnsi="Arial" w:cs="Arial"/>
          <w:b/>
          <w:sz w:val="22"/>
          <w:szCs w:val="22"/>
        </w:rPr>
        <w:t>§ 15</w:t>
      </w:r>
    </w:p>
    <w:p w:rsidR="00534754" w:rsidRPr="00D32882" w:rsidRDefault="00534754">
      <w:pPr>
        <w:pStyle w:val="Nagb3b3f3f3wek1"/>
        <w:rPr>
          <w:rFonts w:ascii="Arial" w:hAnsi="Arial" w:cs="Arial"/>
          <w:bCs w:val="0"/>
          <w:sz w:val="22"/>
          <w:szCs w:val="22"/>
        </w:rPr>
      </w:pPr>
      <w:r w:rsidRPr="00D32882">
        <w:rPr>
          <w:rFonts w:ascii="Arial" w:hAnsi="Arial" w:cs="Arial"/>
          <w:bCs w:val="0"/>
          <w:sz w:val="22"/>
          <w:szCs w:val="22"/>
        </w:rPr>
        <w:t>OSOBY UPOWAŻNIONE DO SKŁADANIA OŚWIADCZEŃ WOLI</w:t>
      </w:r>
    </w:p>
    <w:p w:rsidR="00534754" w:rsidRPr="009E2605" w:rsidRDefault="00534754">
      <w:pPr>
        <w:rPr>
          <w:rFonts w:ascii="Arial" w:hAnsi="Arial" w:cs="Arial"/>
          <w:sz w:val="22"/>
          <w:szCs w:val="22"/>
        </w:rPr>
      </w:pPr>
    </w:p>
    <w:p w:rsidR="00534754" w:rsidRDefault="00534754" w:rsidP="00007434">
      <w:pPr>
        <w:numPr>
          <w:ilvl w:val="3"/>
          <w:numId w:val="15"/>
        </w:numPr>
        <w:ind w:left="0"/>
        <w:jc w:val="both"/>
        <w:rPr>
          <w:rFonts w:ascii="Arial" w:hAnsi="Arial" w:cs="Arial"/>
          <w:sz w:val="22"/>
          <w:szCs w:val="22"/>
        </w:rPr>
      </w:pPr>
      <w:r w:rsidRPr="009E2605">
        <w:rPr>
          <w:rFonts w:ascii="Arial" w:hAnsi="Arial" w:cs="Arial"/>
          <w:sz w:val="22"/>
          <w:szCs w:val="22"/>
        </w:rPr>
        <w:t xml:space="preserve">Osobą upoważnioną do składania oświadczeń woli w imieniu Zamawiającego jest </w:t>
      </w:r>
      <w:r w:rsidR="00A35F04">
        <w:rPr>
          <w:rFonts w:ascii="Arial" w:hAnsi="Arial" w:cs="Arial"/>
          <w:sz w:val="22"/>
          <w:szCs w:val="22"/>
        </w:rPr>
        <w:t>Wójt Gminy Sulików – Robert Starzyński</w:t>
      </w:r>
      <w:r w:rsidR="009B400E">
        <w:rPr>
          <w:rFonts w:ascii="Arial" w:hAnsi="Arial" w:cs="Arial"/>
          <w:sz w:val="22"/>
          <w:szCs w:val="22"/>
        </w:rPr>
        <w:t>.</w:t>
      </w:r>
    </w:p>
    <w:p w:rsidR="009B400E" w:rsidRPr="00D32882" w:rsidRDefault="009B400E" w:rsidP="009B400E">
      <w:pPr>
        <w:jc w:val="both"/>
        <w:rPr>
          <w:rFonts w:ascii="Arial" w:hAnsi="Arial" w:cs="Arial"/>
          <w:sz w:val="22"/>
          <w:szCs w:val="22"/>
        </w:rPr>
      </w:pPr>
    </w:p>
    <w:p w:rsidR="00534754" w:rsidRPr="009E2605" w:rsidRDefault="00534754" w:rsidP="00007434">
      <w:pPr>
        <w:numPr>
          <w:ilvl w:val="3"/>
          <w:numId w:val="15"/>
        </w:numPr>
        <w:ind w:left="0"/>
        <w:jc w:val="both"/>
        <w:rPr>
          <w:rFonts w:ascii="Arial" w:hAnsi="Arial" w:cs="Arial"/>
          <w:sz w:val="22"/>
          <w:szCs w:val="22"/>
        </w:rPr>
      </w:pPr>
      <w:r w:rsidRPr="009E2605">
        <w:rPr>
          <w:rFonts w:ascii="Arial" w:hAnsi="Arial" w:cs="Arial"/>
          <w:sz w:val="22"/>
          <w:szCs w:val="22"/>
        </w:rPr>
        <w:t xml:space="preserve">Osobą upoważnioną do składania oświadczeń woli w imieniu Wykonawcy jest </w:t>
      </w:r>
      <w:r w:rsidR="00DC4625">
        <w:rPr>
          <w:rFonts w:ascii="Arial" w:hAnsi="Arial" w:cs="Arial"/>
          <w:sz w:val="22"/>
          <w:szCs w:val="22"/>
        </w:rPr>
        <w:t>……………………..</w:t>
      </w:r>
      <w:r w:rsidRPr="009E2605">
        <w:rPr>
          <w:rFonts w:ascii="Arial" w:hAnsi="Arial" w:cs="Arial"/>
          <w:sz w:val="22"/>
          <w:szCs w:val="22"/>
        </w:rPr>
        <w:t>.</w:t>
      </w:r>
    </w:p>
    <w:p w:rsidR="00534754" w:rsidRPr="009E2605" w:rsidRDefault="00534754">
      <w:pPr>
        <w:spacing w:line="240" w:lineRule="atLeast"/>
        <w:ind w:right="50"/>
        <w:jc w:val="both"/>
        <w:rPr>
          <w:rFonts w:ascii="Arial" w:hAnsi="Arial" w:cs="Arial"/>
          <w:sz w:val="22"/>
          <w:szCs w:val="22"/>
        </w:rPr>
      </w:pPr>
    </w:p>
    <w:p w:rsidR="00534754" w:rsidRDefault="00534754" w:rsidP="00007434">
      <w:pPr>
        <w:numPr>
          <w:ilvl w:val="3"/>
          <w:numId w:val="15"/>
        </w:numPr>
        <w:spacing w:line="240" w:lineRule="atLeast"/>
        <w:ind w:left="0" w:right="50"/>
        <w:jc w:val="both"/>
        <w:rPr>
          <w:rFonts w:ascii="Arial" w:hAnsi="Arial" w:cs="Arial"/>
          <w:sz w:val="22"/>
          <w:szCs w:val="22"/>
        </w:rPr>
      </w:pPr>
      <w:r w:rsidRPr="009E2605">
        <w:rPr>
          <w:rFonts w:ascii="Arial" w:hAnsi="Arial" w:cs="Arial"/>
          <w:sz w:val="22"/>
          <w:szCs w:val="22"/>
        </w:rPr>
        <w:t xml:space="preserve">Zmiana osób określonych w ust. 1 i 2, wymaga </w:t>
      </w:r>
      <w:r w:rsidR="00302FAA">
        <w:rPr>
          <w:rFonts w:ascii="Arial" w:hAnsi="Arial" w:cs="Arial"/>
          <w:sz w:val="22"/>
          <w:szCs w:val="22"/>
        </w:rPr>
        <w:t xml:space="preserve"> </w:t>
      </w:r>
      <w:r w:rsidRPr="009E2605">
        <w:rPr>
          <w:rFonts w:ascii="Arial" w:hAnsi="Arial" w:cs="Arial"/>
          <w:sz w:val="22"/>
          <w:szCs w:val="22"/>
        </w:rPr>
        <w:t>zmiany</w:t>
      </w:r>
      <w:r w:rsidR="00DA47CA">
        <w:rPr>
          <w:rFonts w:ascii="Arial" w:hAnsi="Arial" w:cs="Arial"/>
          <w:sz w:val="22"/>
          <w:szCs w:val="22"/>
        </w:rPr>
        <w:t xml:space="preserve"> w formie pisemnej pod rygorem nieważności</w:t>
      </w:r>
      <w:r w:rsidRPr="009E2605">
        <w:rPr>
          <w:rFonts w:ascii="Arial" w:hAnsi="Arial" w:cs="Arial"/>
          <w:sz w:val="22"/>
          <w:szCs w:val="22"/>
        </w:rPr>
        <w:t xml:space="preserve"> niniejszej Umowy</w:t>
      </w:r>
      <w:r w:rsidR="00DA47CA">
        <w:rPr>
          <w:rFonts w:ascii="Arial" w:hAnsi="Arial" w:cs="Arial"/>
          <w:sz w:val="22"/>
          <w:szCs w:val="22"/>
        </w:rPr>
        <w:t>.</w:t>
      </w:r>
    </w:p>
    <w:p w:rsidR="006D39E3" w:rsidRDefault="006D39E3" w:rsidP="006D39E3">
      <w:pPr>
        <w:pStyle w:val="Akapitzlist"/>
        <w:rPr>
          <w:rFonts w:ascii="Arial" w:hAnsi="Arial" w:cs="Arial"/>
          <w:sz w:val="22"/>
          <w:szCs w:val="22"/>
        </w:rPr>
      </w:pPr>
    </w:p>
    <w:p w:rsidR="006D39E3" w:rsidRPr="006D39E3" w:rsidRDefault="006D39E3" w:rsidP="006D39E3">
      <w:pPr>
        <w:numPr>
          <w:ilvl w:val="3"/>
          <w:numId w:val="15"/>
        </w:numPr>
        <w:ind w:left="0" w:right="50"/>
        <w:jc w:val="both"/>
        <w:rPr>
          <w:rFonts w:ascii="Arial" w:hAnsi="Arial" w:cs="Arial"/>
          <w:sz w:val="22"/>
          <w:szCs w:val="22"/>
        </w:rPr>
      </w:pPr>
      <w:r>
        <w:rPr>
          <w:rFonts w:ascii="Arial" w:hAnsi="Arial" w:cs="Arial"/>
          <w:sz w:val="22"/>
          <w:szCs w:val="22"/>
        </w:rPr>
        <w:t xml:space="preserve">Strony zgodnie oświadczają, iż oświadczenia woli są doręczane na adres siedziby:                         - Zamawiającego: Urząd </w:t>
      </w:r>
      <w:r w:rsidR="00A35F04">
        <w:rPr>
          <w:rFonts w:ascii="Arial" w:hAnsi="Arial" w:cs="Arial"/>
          <w:sz w:val="22"/>
          <w:szCs w:val="22"/>
        </w:rPr>
        <w:t>Gminy Sulików</w:t>
      </w:r>
      <w:r>
        <w:rPr>
          <w:rFonts w:ascii="Arial" w:hAnsi="Arial" w:cs="Arial"/>
          <w:sz w:val="22"/>
          <w:szCs w:val="22"/>
        </w:rPr>
        <w:t xml:space="preserve"> ul. </w:t>
      </w:r>
      <w:r w:rsidR="00A35F04">
        <w:rPr>
          <w:rFonts w:ascii="Arial" w:hAnsi="Arial" w:cs="Arial"/>
          <w:sz w:val="22"/>
          <w:szCs w:val="22"/>
        </w:rPr>
        <w:t>Dworcowa 5</w:t>
      </w:r>
      <w:r>
        <w:rPr>
          <w:rFonts w:ascii="Arial" w:hAnsi="Arial" w:cs="Arial"/>
          <w:sz w:val="22"/>
          <w:szCs w:val="22"/>
        </w:rPr>
        <w:t>, 59-</w:t>
      </w:r>
      <w:r w:rsidR="00A35F04">
        <w:rPr>
          <w:rFonts w:ascii="Arial" w:hAnsi="Arial" w:cs="Arial"/>
          <w:sz w:val="22"/>
          <w:szCs w:val="22"/>
        </w:rPr>
        <w:t>975 Sulików</w:t>
      </w:r>
      <w:r>
        <w:rPr>
          <w:rFonts w:ascii="Arial" w:hAnsi="Arial" w:cs="Arial"/>
          <w:sz w:val="22"/>
          <w:szCs w:val="22"/>
        </w:rPr>
        <w:t>;</w:t>
      </w:r>
    </w:p>
    <w:p w:rsidR="005857CE" w:rsidRDefault="006D39E3" w:rsidP="006D39E3">
      <w:pPr>
        <w:ind w:right="50"/>
        <w:jc w:val="both"/>
        <w:rPr>
          <w:rFonts w:ascii="Arial" w:hAnsi="Arial" w:cs="Arial"/>
          <w:sz w:val="22"/>
          <w:szCs w:val="22"/>
        </w:rPr>
      </w:pPr>
      <w:r>
        <w:rPr>
          <w:rFonts w:ascii="Arial" w:hAnsi="Arial" w:cs="Arial"/>
          <w:sz w:val="22"/>
          <w:szCs w:val="22"/>
        </w:rPr>
        <w:t xml:space="preserve">- Wykonawcy: </w:t>
      </w:r>
      <w:r w:rsidR="00DC4625">
        <w:rPr>
          <w:rFonts w:ascii="Arial" w:hAnsi="Arial" w:cs="Arial"/>
          <w:sz w:val="22"/>
          <w:szCs w:val="22"/>
        </w:rPr>
        <w:t>…………………………………………………………………………………………..</w:t>
      </w:r>
    </w:p>
    <w:p w:rsidR="005857CE" w:rsidRDefault="005857CE" w:rsidP="006D39E3">
      <w:pPr>
        <w:ind w:right="50"/>
        <w:jc w:val="both"/>
        <w:rPr>
          <w:rFonts w:ascii="Arial" w:hAnsi="Arial" w:cs="Arial"/>
          <w:sz w:val="22"/>
          <w:szCs w:val="22"/>
        </w:rPr>
      </w:pPr>
      <w:r>
        <w:rPr>
          <w:rFonts w:ascii="Arial" w:hAnsi="Arial" w:cs="Arial"/>
          <w:sz w:val="22"/>
          <w:szCs w:val="22"/>
        </w:rPr>
        <w:t>lub na adres poczty e-mail:</w:t>
      </w:r>
    </w:p>
    <w:p w:rsidR="006D39E3" w:rsidRDefault="005857CE" w:rsidP="006D39E3">
      <w:pPr>
        <w:ind w:right="50"/>
        <w:jc w:val="both"/>
        <w:rPr>
          <w:rFonts w:ascii="Arial" w:hAnsi="Arial" w:cs="Arial"/>
          <w:sz w:val="22"/>
          <w:szCs w:val="22"/>
        </w:rPr>
      </w:pPr>
      <w:r>
        <w:rPr>
          <w:rFonts w:ascii="Arial" w:hAnsi="Arial" w:cs="Arial"/>
          <w:sz w:val="22"/>
          <w:szCs w:val="22"/>
        </w:rPr>
        <w:t>-</w:t>
      </w:r>
      <w:r w:rsidR="006D39E3">
        <w:rPr>
          <w:rFonts w:ascii="Arial" w:hAnsi="Arial" w:cs="Arial"/>
          <w:sz w:val="22"/>
          <w:szCs w:val="22"/>
        </w:rPr>
        <w:t xml:space="preserve"> </w:t>
      </w:r>
      <w:r>
        <w:rPr>
          <w:rFonts w:ascii="Arial" w:hAnsi="Arial" w:cs="Arial"/>
          <w:sz w:val="22"/>
          <w:szCs w:val="22"/>
        </w:rPr>
        <w:t xml:space="preserve">Zamawiającego: </w:t>
      </w:r>
      <w:r w:rsidR="006D39E3">
        <w:rPr>
          <w:rFonts w:ascii="Arial" w:hAnsi="Arial" w:cs="Arial"/>
          <w:sz w:val="22"/>
          <w:szCs w:val="22"/>
        </w:rPr>
        <w:t xml:space="preserve"> </w:t>
      </w:r>
      <w:hyperlink r:id="rId8" w:history="1">
        <w:r w:rsidR="00A35F04" w:rsidRPr="00A64A9F">
          <w:rPr>
            <w:rStyle w:val="Hipercze"/>
            <w:rFonts w:ascii="Arial" w:hAnsi="Arial" w:cs="Arial"/>
            <w:sz w:val="22"/>
            <w:szCs w:val="22"/>
          </w:rPr>
          <w:t>ug@sulikow.pl</w:t>
        </w:r>
      </w:hyperlink>
    </w:p>
    <w:p w:rsidR="0049487F" w:rsidRDefault="005857CE" w:rsidP="006D39E3">
      <w:pPr>
        <w:ind w:right="50"/>
        <w:jc w:val="both"/>
        <w:rPr>
          <w:rFonts w:ascii="Arial" w:hAnsi="Arial" w:cs="Arial"/>
          <w:sz w:val="22"/>
          <w:szCs w:val="22"/>
        </w:rPr>
      </w:pPr>
      <w:r>
        <w:rPr>
          <w:rFonts w:ascii="Arial" w:hAnsi="Arial" w:cs="Arial"/>
          <w:sz w:val="22"/>
          <w:szCs w:val="22"/>
        </w:rPr>
        <w:t>- Wykonawcy:</w:t>
      </w:r>
      <w:r w:rsidR="00DC4625">
        <w:rPr>
          <w:rFonts w:ascii="Arial" w:hAnsi="Arial" w:cs="Arial"/>
          <w:sz w:val="22"/>
          <w:szCs w:val="22"/>
        </w:rPr>
        <w:t>………………………………</w:t>
      </w:r>
      <w:r w:rsidR="009B400E">
        <w:rPr>
          <w:rFonts w:ascii="Arial" w:hAnsi="Arial" w:cs="Arial"/>
          <w:sz w:val="22"/>
          <w:szCs w:val="22"/>
        </w:rPr>
        <w:t xml:space="preserve"> </w:t>
      </w:r>
      <w:r w:rsidR="0049487F">
        <w:rPr>
          <w:rFonts w:ascii="Arial" w:hAnsi="Arial" w:cs="Arial"/>
          <w:sz w:val="22"/>
          <w:szCs w:val="22"/>
        </w:rPr>
        <w:t xml:space="preserve"> </w:t>
      </w:r>
    </w:p>
    <w:p w:rsidR="0049487F" w:rsidRPr="0049487F" w:rsidRDefault="0049487F" w:rsidP="0049487F">
      <w:pPr>
        <w:ind w:right="50" w:hanging="284"/>
        <w:jc w:val="both"/>
        <w:rPr>
          <w:rFonts w:ascii="Arial" w:hAnsi="Arial" w:cs="Arial"/>
          <w:sz w:val="22"/>
          <w:szCs w:val="22"/>
        </w:rPr>
      </w:pPr>
      <w:r w:rsidRPr="0049487F">
        <w:rPr>
          <w:rFonts w:ascii="Arial" w:hAnsi="Arial" w:cs="Arial"/>
          <w:b/>
          <w:sz w:val="22"/>
          <w:szCs w:val="22"/>
        </w:rPr>
        <w:t xml:space="preserve">5. </w:t>
      </w:r>
      <w:r>
        <w:rPr>
          <w:rFonts w:ascii="Arial" w:hAnsi="Arial" w:cs="Arial"/>
          <w:sz w:val="22"/>
          <w:szCs w:val="22"/>
        </w:rPr>
        <w:t>Doręczenia na adresy pocztowe i poczty e-mail mają charakter równorzędny.</w:t>
      </w:r>
    </w:p>
    <w:p w:rsidR="001D47AF" w:rsidRDefault="001D47AF" w:rsidP="00E951F8">
      <w:pPr>
        <w:tabs>
          <w:tab w:val="left" w:pos="283"/>
          <w:tab w:val="left" w:pos="567"/>
          <w:tab w:val="left" w:pos="3402"/>
        </w:tabs>
        <w:spacing w:line="240" w:lineRule="atLeast"/>
        <w:ind w:right="50"/>
        <w:rPr>
          <w:rFonts w:ascii="Arial" w:hAnsi="Arial" w:cs="Arial"/>
          <w:b/>
          <w:sz w:val="22"/>
          <w:szCs w:val="22"/>
          <w:lang w:val="de-DE"/>
        </w:rPr>
      </w:pPr>
    </w:p>
    <w:p w:rsidR="00E951F8" w:rsidRDefault="00E951F8" w:rsidP="00E951F8">
      <w:pPr>
        <w:tabs>
          <w:tab w:val="left" w:pos="283"/>
          <w:tab w:val="left" w:pos="567"/>
          <w:tab w:val="left" w:pos="3402"/>
        </w:tabs>
        <w:spacing w:line="240" w:lineRule="atLeast"/>
        <w:ind w:right="50"/>
        <w:rPr>
          <w:rFonts w:ascii="Arial" w:hAnsi="Arial" w:cs="Arial"/>
          <w:b/>
          <w:sz w:val="22"/>
          <w:szCs w:val="22"/>
          <w:lang w:val="de-DE"/>
        </w:rPr>
      </w:pP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16</w:t>
      </w:r>
    </w:p>
    <w:p w:rsidR="00534754" w:rsidRPr="00D32882" w:rsidRDefault="00534754">
      <w:pPr>
        <w:pStyle w:val="Nagb3b3f3f3wek1"/>
        <w:rPr>
          <w:rFonts w:ascii="Arial" w:hAnsi="Arial" w:cs="Arial"/>
          <w:bCs w:val="0"/>
          <w:sz w:val="22"/>
          <w:szCs w:val="22"/>
        </w:rPr>
      </w:pPr>
      <w:r w:rsidRPr="00D32882">
        <w:rPr>
          <w:rFonts w:ascii="Arial" w:hAnsi="Arial" w:cs="Arial"/>
          <w:bCs w:val="0"/>
          <w:sz w:val="22"/>
          <w:szCs w:val="22"/>
        </w:rPr>
        <w:t>INSPEKTOR NADZORU I KIEROWNIK BUDOWY</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sz w:val="22"/>
          <w:szCs w:val="22"/>
        </w:rPr>
      </w:pPr>
    </w:p>
    <w:p w:rsidR="00534754" w:rsidRPr="00D32882"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 xml:space="preserve">Zamawiający powołuje Inspektora Nadzoru w osobie </w:t>
      </w:r>
      <w:r w:rsidR="009A4443">
        <w:rPr>
          <w:rFonts w:ascii="Arial" w:hAnsi="Arial" w:cs="Arial"/>
          <w:sz w:val="22"/>
          <w:szCs w:val="22"/>
        </w:rPr>
        <w:t>…………………………………………</w:t>
      </w:r>
      <w:r w:rsidRPr="009E2605">
        <w:rPr>
          <w:rFonts w:ascii="Arial" w:hAnsi="Arial" w:cs="Arial"/>
          <w:sz w:val="22"/>
          <w:szCs w:val="22"/>
        </w:rPr>
        <w:t xml:space="preserve"> uprawnienia budowlane nr</w:t>
      </w:r>
      <w:r w:rsidR="00033D31">
        <w:rPr>
          <w:rFonts w:ascii="Arial" w:hAnsi="Arial" w:cs="Arial"/>
          <w:sz w:val="22"/>
          <w:szCs w:val="22"/>
        </w:rPr>
        <w:t xml:space="preserve"> </w:t>
      </w:r>
      <w:r w:rsidR="009A4443">
        <w:rPr>
          <w:rFonts w:ascii="Arial" w:hAnsi="Arial" w:cs="Arial"/>
          <w:sz w:val="22"/>
          <w:szCs w:val="22"/>
        </w:rPr>
        <w:t>…………………</w:t>
      </w:r>
      <w:r w:rsidR="00033D31">
        <w:rPr>
          <w:rFonts w:ascii="Arial" w:hAnsi="Arial" w:cs="Arial"/>
          <w:sz w:val="22"/>
          <w:szCs w:val="22"/>
        </w:rPr>
        <w:t xml:space="preserve"> z dnia </w:t>
      </w:r>
      <w:r w:rsidR="009A4443">
        <w:rPr>
          <w:rFonts w:ascii="Arial" w:hAnsi="Arial" w:cs="Arial"/>
          <w:sz w:val="22"/>
          <w:szCs w:val="22"/>
        </w:rPr>
        <w:t xml:space="preserve">………………………….. </w:t>
      </w:r>
      <w:r w:rsidR="00033D31">
        <w:rPr>
          <w:rFonts w:ascii="Arial" w:hAnsi="Arial" w:cs="Arial"/>
          <w:sz w:val="22"/>
          <w:szCs w:val="22"/>
        </w:rPr>
        <w:t>roku.</w:t>
      </w:r>
      <w:r w:rsidRPr="009E2605">
        <w:rPr>
          <w:rFonts w:ascii="Arial" w:hAnsi="Arial" w:cs="Arial"/>
          <w:sz w:val="22"/>
          <w:szCs w:val="22"/>
        </w:rPr>
        <w:t xml:space="preserve"> Inspektor Nadzoru jest upoważniony do dokonywania wpisów w dzienniku budowy</w:t>
      </w:r>
      <w:r w:rsidR="00A35F04">
        <w:rPr>
          <w:rFonts w:ascii="Arial" w:hAnsi="Arial" w:cs="Arial"/>
          <w:sz w:val="22"/>
          <w:szCs w:val="22"/>
        </w:rPr>
        <w:t xml:space="preserve"> (jeżeli wymagają tego przepisy)</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842B8A"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 xml:space="preserve">Wykonawca ustanawia Kierownika Budowy w osobie </w:t>
      </w:r>
      <w:r w:rsidR="009A4443">
        <w:rPr>
          <w:rFonts w:ascii="Arial" w:hAnsi="Arial" w:cs="Arial"/>
          <w:sz w:val="22"/>
          <w:szCs w:val="22"/>
        </w:rPr>
        <w:t>…………</w:t>
      </w:r>
      <w:r w:rsidRPr="009E2605">
        <w:rPr>
          <w:rFonts w:ascii="Arial" w:hAnsi="Arial" w:cs="Arial"/>
          <w:sz w:val="22"/>
          <w:szCs w:val="22"/>
        </w:rPr>
        <w:t xml:space="preserve">. </w:t>
      </w:r>
      <w:r w:rsidRPr="00842B8A">
        <w:rPr>
          <w:rFonts w:ascii="Arial" w:hAnsi="Arial" w:cs="Arial"/>
          <w:sz w:val="22"/>
          <w:szCs w:val="22"/>
        </w:rPr>
        <w:t>...................,</w:t>
      </w:r>
      <w:r w:rsidRPr="009E2605">
        <w:rPr>
          <w:rFonts w:ascii="Arial" w:hAnsi="Arial" w:cs="Arial"/>
          <w:sz w:val="22"/>
          <w:szCs w:val="22"/>
        </w:rPr>
        <w:t xml:space="preserve"> </w:t>
      </w:r>
      <w:r w:rsidRPr="00842B8A">
        <w:rPr>
          <w:rFonts w:ascii="Arial" w:hAnsi="Arial" w:cs="Arial"/>
          <w:sz w:val="22"/>
          <w:szCs w:val="22"/>
        </w:rPr>
        <w:t>...................., tel. .................. .</w:t>
      </w:r>
    </w:p>
    <w:p w:rsidR="00534754" w:rsidRPr="009E2605" w:rsidRDefault="00534754" w:rsidP="00D32882">
      <w:pPr>
        <w:jc w:val="both"/>
        <w:rPr>
          <w:rFonts w:ascii="Arial" w:hAnsi="Arial" w:cs="Arial"/>
          <w:sz w:val="22"/>
          <w:szCs w:val="22"/>
        </w:rPr>
      </w:pPr>
    </w:p>
    <w:p w:rsidR="00534754" w:rsidRPr="009E2605"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Zmiana osób określonych w ust. 1 i 2, nie wymaga zmiany niniejszej Umowy.</w:t>
      </w:r>
    </w:p>
    <w:p w:rsidR="009F4CF7" w:rsidRDefault="009F4CF7" w:rsidP="00C93C98">
      <w:pPr>
        <w:tabs>
          <w:tab w:val="left" w:pos="283"/>
          <w:tab w:val="left" w:pos="567"/>
          <w:tab w:val="left" w:pos="3402"/>
        </w:tabs>
        <w:spacing w:line="240" w:lineRule="atLeast"/>
        <w:ind w:right="50"/>
        <w:rPr>
          <w:rFonts w:ascii="Arial" w:hAnsi="Arial" w:cs="Arial"/>
          <w:b/>
          <w:sz w:val="22"/>
          <w:szCs w:val="22"/>
          <w:lang w:val="de-DE"/>
        </w:rPr>
      </w:pPr>
    </w:p>
    <w:p w:rsidR="009F4CF7" w:rsidRDefault="009F4CF7">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17</w:t>
      </w:r>
    </w:p>
    <w:p w:rsidR="00534754" w:rsidRDefault="00104F53">
      <w:pPr>
        <w:tabs>
          <w:tab w:val="left" w:pos="283"/>
          <w:tab w:val="left" w:pos="567"/>
          <w:tab w:val="left" w:pos="3402"/>
        </w:tabs>
        <w:spacing w:line="240" w:lineRule="atLeast"/>
        <w:ind w:right="50"/>
        <w:jc w:val="center"/>
        <w:rPr>
          <w:rFonts w:ascii="Arial" w:hAnsi="Arial" w:cs="Arial"/>
          <w:b/>
          <w:sz w:val="22"/>
          <w:szCs w:val="22"/>
        </w:rPr>
      </w:pPr>
      <w:r w:rsidRPr="00104F53">
        <w:rPr>
          <w:rFonts w:ascii="Arial" w:hAnsi="Arial" w:cs="Arial"/>
          <w:b/>
          <w:sz w:val="22"/>
          <w:szCs w:val="22"/>
        </w:rPr>
        <w:t>ZMIANA UMOWY</w:t>
      </w:r>
    </w:p>
    <w:p w:rsidR="00E951F8" w:rsidRPr="00104F53" w:rsidRDefault="00E951F8">
      <w:pPr>
        <w:tabs>
          <w:tab w:val="left" w:pos="283"/>
          <w:tab w:val="left" w:pos="567"/>
          <w:tab w:val="left" w:pos="3402"/>
        </w:tabs>
        <w:spacing w:line="240" w:lineRule="atLeast"/>
        <w:ind w:right="50"/>
        <w:jc w:val="center"/>
        <w:rPr>
          <w:rFonts w:ascii="Arial" w:hAnsi="Arial" w:cs="Arial"/>
          <w:b/>
          <w:sz w:val="22"/>
          <w:szCs w:val="22"/>
        </w:rPr>
      </w:pPr>
    </w:p>
    <w:p w:rsidR="00534754" w:rsidRDefault="00104F53" w:rsidP="00991F33">
      <w:pPr>
        <w:numPr>
          <w:ilvl w:val="6"/>
          <w:numId w:val="3"/>
        </w:numPr>
        <w:tabs>
          <w:tab w:val="left" w:pos="0"/>
          <w:tab w:val="left" w:pos="567"/>
          <w:tab w:val="left" w:pos="3402"/>
        </w:tabs>
        <w:spacing w:line="240" w:lineRule="atLeast"/>
        <w:ind w:left="0" w:right="50" w:hanging="284"/>
        <w:jc w:val="both"/>
        <w:rPr>
          <w:rFonts w:ascii="Arial" w:hAnsi="Arial" w:cs="Arial"/>
          <w:sz w:val="22"/>
          <w:szCs w:val="22"/>
          <w:lang w:bidi="ar-SA"/>
        </w:rPr>
      </w:pPr>
      <w:r w:rsidRPr="00104F53">
        <w:rPr>
          <w:rFonts w:ascii="Arial" w:hAnsi="Arial" w:cs="Arial"/>
          <w:sz w:val="22"/>
          <w:szCs w:val="22"/>
        </w:rPr>
        <w:t>Zmiany</w:t>
      </w:r>
      <w:r w:rsidRPr="00104F53">
        <w:rPr>
          <w:rFonts w:ascii="Arial" w:hAnsi="Arial" w:cs="Arial"/>
          <w:sz w:val="22"/>
          <w:szCs w:val="22"/>
          <w:lang w:bidi="ar-SA"/>
        </w:rPr>
        <w:t xml:space="preserve"> niniejszej umowy  </w:t>
      </w:r>
      <w:r>
        <w:rPr>
          <w:rFonts w:ascii="Arial" w:hAnsi="Arial" w:cs="Arial"/>
          <w:sz w:val="22"/>
          <w:szCs w:val="22"/>
          <w:lang w:bidi="ar-SA"/>
        </w:rPr>
        <w:t xml:space="preserve">mogą być dokonywane  w granicach określonych w art. </w:t>
      </w:r>
      <w:r w:rsidR="00991F33">
        <w:rPr>
          <w:rFonts w:ascii="Arial" w:hAnsi="Arial" w:cs="Arial"/>
          <w:sz w:val="22"/>
          <w:szCs w:val="22"/>
          <w:lang w:bidi="ar-SA"/>
        </w:rPr>
        <w:t xml:space="preserve">144 ustawy </w:t>
      </w:r>
      <w:r>
        <w:rPr>
          <w:rFonts w:ascii="Arial" w:hAnsi="Arial" w:cs="Arial"/>
          <w:sz w:val="22"/>
          <w:szCs w:val="22"/>
          <w:lang w:bidi="ar-SA"/>
        </w:rPr>
        <w:t>Prawo zamówień publicznych (Dz. U. z 201</w:t>
      </w:r>
      <w:r w:rsidR="003152F0">
        <w:rPr>
          <w:rFonts w:ascii="Arial" w:hAnsi="Arial" w:cs="Arial"/>
          <w:sz w:val="22"/>
          <w:szCs w:val="22"/>
          <w:lang w:bidi="ar-SA"/>
        </w:rPr>
        <w:t xml:space="preserve">9 </w:t>
      </w:r>
      <w:r>
        <w:rPr>
          <w:rFonts w:ascii="Arial" w:hAnsi="Arial" w:cs="Arial"/>
          <w:sz w:val="22"/>
          <w:szCs w:val="22"/>
          <w:lang w:bidi="ar-SA"/>
        </w:rPr>
        <w:t>r. poz.</w:t>
      </w:r>
      <w:r w:rsidR="00A02E64">
        <w:rPr>
          <w:rFonts w:ascii="Arial" w:hAnsi="Arial" w:cs="Arial"/>
          <w:sz w:val="22"/>
          <w:szCs w:val="22"/>
          <w:lang w:bidi="ar-SA"/>
        </w:rPr>
        <w:t>1</w:t>
      </w:r>
      <w:r w:rsidR="003152F0">
        <w:rPr>
          <w:rFonts w:ascii="Arial" w:hAnsi="Arial" w:cs="Arial"/>
          <w:sz w:val="22"/>
          <w:szCs w:val="22"/>
          <w:lang w:bidi="ar-SA"/>
        </w:rPr>
        <w:t>843</w:t>
      </w:r>
      <w:r>
        <w:rPr>
          <w:rFonts w:ascii="Arial" w:hAnsi="Arial" w:cs="Arial"/>
          <w:sz w:val="22"/>
          <w:szCs w:val="22"/>
          <w:lang w:bidi="ar-SA"/>
        </w:rPr>
        <w:t>), w formie pisemnej pod rygorem nieważności.</w:t>
      </w:r>
    </w:p>
    <w:p w:rsidR="00B75F77" w:rsidRDefault="00A03B84" w:rsidP="00991F33">
      <w:pPr>
        <w:numPr>
          <w:ilvl w:val="6"/>
          <w:numId w:val="3"/>
        </w:numPr>
        <w:tabs>
          <w:tab w:val="left" w:pos="0"/>
          <w:tab w:val="left" w:pos="567"/>
          <w:tab w:val="left" w:pos="3402"/>
        </w:tabs>
        <w:spacing w:line="240" w:lineRule="atLeast"/>
        <w:ind w:left="0" w:right="50" w:hanging="284"/>
        <w:jc w:val="both"/>
        <w:rPr>
          <w:rFonts w:ascii="Arial" w:hAnsi="Arial" w:cs="Arial"/>
          <w:sz w:val="22"/>
          <w:szCs w:val="22"/>
          <w:lang w:bidi="ar-SA"/>
        </w:rPr>
      </w:pPr>
      <w:r>
        <w:rPr>
          <w:rFonts w:ascii="Arial" w:hAnsi="Arial" w:cs="Arial"/>
          <w:sz w:val="22"/>
          <w:szCs w:val="22"/>
          <w:lang w:bidi="ar-SA"/>
        </w:rPr>
        <w:t>Zmiany umowy możliwe są pod warunkiem wystąpienia następujących okoliczności i w niżej wskazanym zakresie:</w:t>
      </w:r>
    </w:p>
    <w:p w:rsidR="00163689"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w:t>
      </w:r>
      <w:r w:rsidR="00163689">
        <w:rPr>
          <w:rFonts w:ascii="Arial" w:hAnsi="Arial" w:cs="Arial"/>
          <w:sz w:val="22"/>
          <w:szCs w:val="22"/>
          <w:lang w:bidi="ar-SA"/>
        </w:rPr>
        <w:t>miana osób, danych kontaktowych lub adresów Stron wskazanych w niniejszej umowie,</w:t>
      </w:r>
    </w:p>
    <w:p w:rsidR="00163689"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w:t>
      </w:r>
      <w:r w:rsidR="00245751">
        <w:rPr>
          <w:rFonts w:ascii="Arial" w:hAnsi="Arial" w:cs="Arial"/>
          <w:sz w:val="22"/>
          <w:szCs w:val="22"/>
          <w:lang w:bidi="ar-SA"/>
        </w:rPr>
        <w:t>mian przepisów prawa mających wpływ na termin wykonania robót lub sposób prowadzenia robót,</w:t>
      </w:r>
    </w:p>
    <w:p w:rsidR="00245751"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Zmiana wysokości wynagrodzenia Wykonawcy oraz terminu realizacji zamówienia i zakresu przedmiotowego zamówienia w wypadku:</w:t>
      </w:r>
    </w:p>
    <w:p w:rsidR="00131D32"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wystąpienia konieczności zaniechania określonych robót ze wzglądu na ich zbyteczność spowodowaną błędem projektowym,</w:t>
      </w:r>
    </w:p>
    <w:p w:rsidR="00131D32"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wystąpienia konieczności wykonania robót zamiennych, co obejmuje możliwość zaniechania realizacji części robót i/lub powierzenia Wykonawcy do wykonania innych robót lub robót wykonanych w inny sposób w miejsce robót zaniechanych lub</w:t>
      </w:r>
    </w:p>
    <w:p w:rsidR="005A4168"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lastRenderedPageBreak/>
        <w:t xml:space="preserve">- </w:t>
      </w:r>
      <w:r w:rsidR="005A4168">
        <w:rPr>
          <w:rFonts w:ascii="Arial" w:hAnsi="Arial" w:cs="Arial"/>
          <w:sz w:val="22"/>
          <w:szCs w:val="22"/>
          <w:lang w:bidi="ar-SA"/>
        </w:rPr>
        <w:t>wystąpienia</w:t>
      </w:r>
      <w:r>
        <w:rPr>
          <w:rFonts w:ascii="Arial" w:hAnsi="Arial" w:cs="Arial"/>
          <w:sz w:val="22"/>
          <w:szCs w:val="22"/>
          <w:lang w:bidi="ar-SA"/>
        </w:rPr>
        <w:t xml:space="preserve"> konieczności wykonania robót dodatkowych obejmujących zwiększenie zakresu ilościowego lub rzeczowego wymaganych robót, jeśli ich nie objęcie jest spowodowane błędem projektowym, który Wykonawca wykaże, a wykonanie tych robót jest konieczne dla osiągnięcia celu realizacji </w:t>
      </w:r>
      <w:r w:rsidR="005A4168">
        <w:rPr>
          <w:rFonts w:ascii="Arial" w:hAnsi="Arial" w:cs="Arial"/>
          <w:sz w:val="22"/>
          <w:szCs w:val="22"/>
          <w:lang w:bidi="ar-SA"/>
        </w:rPr>
        <w:t>zamówienia</w:t>
      </w:r>
      <w:r>
        <w:rPr>
          <w:rFonts w:ascii="Arial" w:hAnsi="Arial" w:cs="Arial"/>
          <w:sz w:val="22"/>
          <w:szCs w:val="22"/>
          <w:lang w:bidi="ar-SA"/>
        </w:rPr>
        <w:t xml:space="preserve">, </w:t>
      </w:r>
    </w:p>
    <w:p w:rsidR="00553311" w:rsidRDefault="00553311" w:rsidP="00553311">
      <w:pPr>
        <w:tabs>
          <w:tab w:val="left" w:pos="0"/>
          <w:tab w:val="left" w:pos="567"/>
          <w:tab w:val="left" w:pos="3402"/>
        </w:tabs>
        <w:spacing w:line="240" w:lineRule="atLeast"/>
        <w:ind w:right="50" w:firstLine="426"/>
        <w:jc w:val="both"/>
        <w:rPr>
          <w:rFonts w:ascii="Arial" w:hAnsi="Arial" w:cs="Arial"/>
          <w:sz w:val="22"/>
          <w:szCs w:val="22"/>
          <w:lang w:bidi="ar-SA"/>
        </w:rPr>
      </w:pPr>
      <w:r>
        <w:rPr>
          <w:rFonts w:ascii="Arial" w:hAnsi="Arial" w:cs="Arial"/>
          <w:sz w:val="22"/>
          <w:szCs w:val="22"/>
          <w:lang w:bidi="ar-SA"/>
        </w:rPr>
        <w:t xml:space="preserve"> d) zmiana terminu realizacji robót budowlanych i/lub przedmiotu umowy w szczególności </w:t>
      </w:r>
    </w:p>
    <w:p w:rsidR="00553311" w:rsidRDefault="00553311" w:rsidP="00553311">
      <w:pPr>
        <w:tabs>
          <w:tab w:val="left" w:pos="0"/>
          <w:tab w:val="left" w:pos="567"/>
          <w:tab w:val="left" w:pos="3402"/>
        </w:tabs>
        <w:spacing w:line="240" w:lineRule="atLeast"/>
        <w:ind w:right="50" w:firstLine="426"/>
        <w:jc w:val="both"/>
        <w:rPr>
          <w:rFonts w:ascii="Arial" w:hAnsi="Arial" w:cs="Arial"/>
          <w:sz w:val="22"/>
          <w:szCs w:val="22"/>
          <w:lang w:bidi="ar-SA"/>
        </w:rPr>
      </w:pPr>
      <w:r>
        <w:rPr>
          <w:rFonts w:ascii="Arial" w:hAnsi="Arial" w:cs="Arial"/>
          <w:sz w:val="22"/>
          <w:szCs w:val="22"/>
          <w:lang w:bidi="ar-SA"/>
        </w:rPr>
        <w:tab/>
        <w:t xml:space="preserve">  w przypadku:</w:t>
      </w:r>
    </w:p>
    <w:p w:rsidR="00553311" w:rsidRDefault="00553311"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  </w:t>
      </w:r>
      <w:r w:rsidR="00F637C6">
        <w:rPr>
          <w:rFonts w:ascii="Arial" w:hAnsi="Arial" w:cs="Arial"/>
          <w:sz w:val="22"/>
          <w:szCs w:val="22"/>
          <w:lang w:bidi="ar-SA"/>
        </w:rPr>
        <w:t>wystąpienia istotnych, z punktu widzenia terminu realizacji umowy błędów projektowych),</w:t>
      </w:r>
    </w:p>
    <w:p w:rsidR="004479B5" w:rsidRDefault="004479B5"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wykrycia instalacji, urządzeń lub budowli podziemnych nie ujętych w dokumentacji projektowej i nie zinwentaryzowanych przez właścicieli i gestorów instalacji i urządzeń wymagających przebudowy, a uniemożliwiających wykonywanie robót budowlanych w okresie powyżej 14 dni, co Wykonawca wykaże,</w:t>
      </w:r>
    </w:p>
    <w:p w:rsidR="00730F9B" w:rsidRDefault="00730F9B"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wystąpienie deszczy nawalnych przez pięć kolejnych dni roboczych</w:t>
      </w:r>
      <w:r w:rsidR="00561981">
        <w:rPr>
          <w:rFonts w:ascii="Arial" w:hAnsi="Arial" w:cs="Arial"/>
          <w:sz w:val="22"/>
          <w:szCs w:val="22"/>
          <w:lang w:bidi="ar-SA"/>
        </w:rPr>
        <w:t xml:space="preserve"> rozumianych jako opady deszczu o współczynniku wydajności co najmniej 4, potwierdzonych zaświadczeniem (stanowiskiem stacji meteorologicznej Instytutu Meteorologii i Gospodarki Wodnej we Wrocławiu, co Wykonawca wykaże,</w:t>
      </w:r>
    </w:p>
    <w:p w:rsidR="00A64C24" w:rsidRDefault="00A64C24"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t>
      </w:r>
      <w:r w:rsidR="007B6185">
        <w:rPr>
          <w:rFonts w:ascii="Arial" w:hAnsi="Arial" w:cs="Arial"/>
          <w:sz w:val="22"/>
          <w:szCs w:val="22"/>
          <w:lang w:bidi="ar-SA"/>
        </w:rPr>
        <w:t>występowanie</w:t>
      </w:r>
      <w:r>
        <w:rPr>
          <w:rFonts w:ascii="Arial" w:hAnsi="Arial" w:cs="Arial"/>
          <w:sz w:val="22"/>
          <w:szCs w:val="22"/>
          <w:lang w:bidi="ar-SA"/>
        </w:rPr>
        <w:t xml:space="preserve"> przez </w:t>
      </w:r>
      <w:r w:rsidR="007B6185">
        <w:rPr>
          <w:rFonts w:ascii="Arial" w:hAnsi="Arial" w:cs="Arial"/>
          <w:sz w:val="22"/>
          <w:szCs w:val="22"/>
          <w:lang w:bidi="ar-SA"/>
        </w:rPr>
        <w:t>pięć</w:t>
      </w:r>
      <w:r>
        <w:rPr>
          <w:rFonts w:ascii="Arial" w:hAnsi="Arial" w:cs="Arial"/>
          <w:sz w:val="22"/>
          <w:szCs w:val="22"/>
          <w:lang w:bidi="ar-SA"/>
        </w:rPr>
        <w:t xml:space="preserve"> kolejnych dni roboczych temperatur powietrza poniżej -5°C (minus pięć) liczonych jako średnia dobowa z trzech wartości pomiarów dokonywanych o 7:00, 13:00 i 18:00, poświadczonych wpisami do dziennika budowy i potwierdzonych przez właściwego inspektora nadzoru, uniemożliwiające </w:t>
      </w:r>
      <w:r w:rsidR="00F82D56">
        <w:rPr>
          <w:rFonts w:ascii="Arial" w:hAnsi="Arial" w:cs="Arial"/>
          <w:sz w:val="22"/>
          <w:szCs w:val="22"/>
          <w:lang w:bidi="ar-SA"/>
        </w:rPr>
        <w:t>realizację</w:t>
      </w:r>
      <w:r>
        <w:rPr>
          <w:rFonts w:ascii="Arial" w:hAnsi="Arial" w:cs="Arial"/>
          <w:sz w:val="22"/>
          <w:szCs w:val="22"/>
          <w:lang w:bidi="ar-SA"/>
        </w:rPr>
        <w:t xml:space="preserve"> robót w </w:t>
      </w:r>
      <w:r w:rsidR="007B6185">
        <w:rPr>
          <w:rFonts w:ascii="Arial" w:hAnsi="Arial" w:cs="Arial"/>
          <w:sz w:val="22"/>
          <w:szCs w:val="22"/>
          <w:lang w:bidi="ar-SA"/>
        </w:rPr>
        <w:t>przyjętej</w:t>
      </w:r>
      <w:r>
        <w:rPr>
          <w:rFonts w:ascii="Arial" w:hAnsi="Arial" w:cs="Arial"/>
          <w:sz w:val="22"/>
          <w:szCs w:val="22"/>
          <w:lang w:bidi="ar-SA"/>
        </w:rPr>
        <w:t xml:space="preserve"> technologii, </w:t>
      </w:r>
    </w:p>
    <w:p w:rsidR="00F82D56" w:rsidRDefault="00F82D56"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odkrycie na terenie budowy przedmiotów o znaczeniu archeologicznym i historycznym, których zabezpieczenie i inwentaryzacja uniemożliwia wykonywanie robót budowlanych w okresie powyżej 7 dni, </w:t>
      </w:r>
    </w:p>
    <w:p w:rsidR="00DA007D" w:rsidRDefault="00DA007D"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zaistnienia przeszkód spowodowanych siłą wyższą tj. zdarzeniem zewnętrznym, niemożliwym do przewidzenia (co obejmuje również nikłe prawdopodobieństwo jego zajścia w danej sytuacji) i niemożliwym do zapobieżenia. Strony za okoliczności siły wyższej uznają: pożar, huragan, powódź, trzęsienie ziemi,, strajki, zamieszki, wojnę,</w:t>
      </w:r>
    </w:p>
    <w:p w:rsidR="00DA007D" w:rsidRDefault="00DA007D"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Wykonawca doznał przeszkody w trakcie realizacji przedmiotu niniejszej umowy ze strony </w:t>
      </w:r>
      <w:r w:rsidR="00D66591">
        <w:rPr>
          <w:rFonts w:ascii="Arial" w:hAnsi="Arial" w:cs="Arial"/>
          <w:sz w:val="22"/>
          <w:szCs w:val="22"/>
          <w:lang w:bidi="ar-SA"/>
        </w:rPr>
        <w:t>Zamawiającego</w:t>
      </w:r>
      <w:r>
        <w:rPr>
          <w:rFonts w:ascii="Arial" w:hAnsi="Arial" w:cs="Arial"/>
          <w:sz w:val="22"/>
          <w:szCs w:val="22"/>
          <w:lang w:bidi="ar-SA"/>
        </w:rPr>
        <w:t>,</w:t>
      </w:r>
    </w:p>
    <w:p w:rsidR="00D66591" w:rsidRDefault="00D66591"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rozszerzenia zakresu prac powierzonych do wykonania Wykonawcy niniejszej umowy przez Zamawiającego w drodze udzielenia zamówienia dodatkowego zgodnie z treścią właściwych przepisów odrębnych,</w:t>
      </w:r>
    </w:p>
    <w:p w:rsidR="00EF7969" w:rsidRDefault="000E5F14"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udzielenia przez Zamawiającego Wykonawcy niniejszej umowy zamówienia uzupełniającego zgodnie z treścią właściwych przepisów odrębnych, z tym zastrzeżeniem, że Wykonawca wykaże</w:t>
      </w:r>
      <w:r w:rsidR="000A4E2A">
        <w:rPr>
          <w:rFonts w:ascii="Arial" w:hAnsi="Arial" w:cs="Arial"/>
          <w:sz w:val="22"/>
          <w:szCs w:val="22"/>
          <w:lang w:bidi="ar-SA"/>
        </w:rPr>
        <w:t>:</w:t>
      </w:r>
    </w:p>
    <w:p w:rsidR="000A4E2A" w:rsidRDefault="000A4E2A"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a) iż udzielenie zamówienia uzupełniającego realizowanego w trakcie realizacji zamówienia podstawowego z przyczyn technicznych o obiektywnym charakterze ma wpływ na termin realizacji zamówienia podstawowego oraz</w:t>
      </w:r>
    </w:p>
    <w:p w:rsidR="000A4E2A" w:rsidRDefault="000A4E2A"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b) zakres czasowy niezbędnego do przedłużenia okresu realizacji zamówienia uzupełniającego lub części zamówienia uzupełniającego pozostającego w funkcjonalnym technicznie związku z realizacją zamówienia podstawowego.</w:t>
      </w:r>
    </w:p>
    <w:p w:rsidR="00AB1C4D" w:rsidRPr="003152F0" w:rsidRDefault="00131D32" w:rsidP="003152F0">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t>
      </w: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18</w:t>
      </w:r>
    </w:p>
    <w:p w:rsidR="00534754" w:rsidRPr="00277814" w:rsidRDefault="00534754">
      <w:pPr>
        <w:pStyle w:val="Nagb3b3f3f3wek2"/>
        <w:rPr>
          <w:rFonts w:ascii="Arial" w:hAnsi="Arial" w:cs="Arial"/>
          <w:bCs w:val="0"/>
          <w:sz w:val="22"/>
          <w:szCs w:val="22"/>
        </w:rPr>
      </w:pPr>
      <w:r w:rsidRPr="00277814">
        <w:rPr>
          <w:rFonts w:ascii="Arial" w:hAnsi="Arial" w:cs="Arial"/>
          <w:bCs w:val="0"/>
          <w:sz w:val="22"/>
          <w:szCs w:val="22"/>
        </w:rPr>
        <w:t>KORESPONDENCJA ORAZ DORĘCZENIA</w:t>
      </w:r>
    </w:p>
    <w:p w:rsidR="00534754" w:rsidRPr="009E2605" w:rsidRDefault="00534754">
      <w:pPr>
        <w:jc w:val="both"/>
        <w:rPr>
          <w:rFonts w:ascii="Arial" w:hAnsi="Arial" w:cs="Arial"/>
          <w:b/>
          <w:sz w:val="22"/>
          <w:szCs w:val="22"/>
        </w:rPr>
      </w:pPr>
    </w:p>
    <w:p w:rsidR="00534754" w:rsidRPr="009E2605" w:rsidRDefault="00534754" w:rsidP="00007434">
      <w:pPr>
        <w:numPr>
          <w:ilvl w:val="0"/>
          <w:numId w:val="16"/>
        </w:numPr>
        <w:ind w:left="0"/>
        <w:jc w:val="both"/>
        <w:rPr>
          <w:rFonts w:ascii="Arial" w:hAnsi="Arial" w:cs="Arial"/>
          <w:sz w:val="22"/>
          <w:szCs w:val="22"/>
        </w:rPr>
      </w:pPr>
      <w:r w:rsidRPr="009E2605">
        <w:rPr>
          <w:rFonts w:ascii="Arial" w:hAnsi="Arial" w:cs="Arial"/>
          <w:sz w:val="22"/>
          <w:szCs w:val="22"/>
        </w:rPr>
        <w:t>Wszelką korespondencję w tym dokumenty, zawiadomienia oraz oświadczenia woli związane z wykonywaniem niniejszej umowy strony będą dostarczać na adresy wskazane w umowie.</w:t>
      </w:r>
    </w:p>
    <w:p w:rsidR="00534754" w:rsidRPr="009E2605" w:rsidRDefault="00534754">
      <w:pPr>
        <w:jc w:val="both"/>
        <w:rPr>
          <w:rFonts w:ascii="Arial" w:hAnsi="Arial" w:cs="Arial"/>
          <w:sz w:val="22"/>
          <w:szCs w:val="22"/>
        </w:rPr>
      </w:pPr>
    </w:p>
    <w:p w:rsidR="00534754" w:rsidRPr="009E2605" w:rsidRDefault="00534754" w:rsidP="00007434">
      <w:pPr>
        <w:numPr>
          <w:ilvl w:val="0"/>
          <w:numId w:val="16"/>
        </w:numPr>
        <w:ind w:left="0"/>
        <w:jc w:val="both"/>
        <w:rPr>
          <w:rFonts w:ascii="Arial" w:hAnsi="Arial" w:cs="Arial"/>
          <w:sz w:val="22"/>
          <w:szCs w:val="22"/>
        </w:rPr>
      </w:pPr>
      <w:r w:rsidRPr="009E2605">
        <w:rPr>
          <w:rFonts w:ascii="Arial" w:hAnsi="Arial" w:cs="Arial"/>
          <w:sz w:val="22"/>
          <w:szCs w:val="22"/>
        </w:rPr>
        <w:t>W czasie obowiązywania niniejszej umowy w celu właściwej jej realizacji, wypełniając intencje obu stron, ustanawia się następujące osoby jako przedstawicieli do kontaktów:</w:t>
      </w:r>
    </w:p>
    <w:p w:rsidR="00534754" w:rsidRPr="009E2605" w:rsidRDefault="00534754" w:rsidP="008F7BCF">
      <w:pPr>
        <w:jc w:val="both"/>
        <w:rPr>
          <w:rFonts w:ascii="Arial" w:hAnsi="Arial" w:cs="Arial"/>
          <w:sz w:val="22"/>
          <w:szCs w:val="22"/>
        </w:rPr>
      </w:pPr>
    </w:p>
    <w:p w:rsidR="00534754" w:rsidRPr="009E2605" w:rsidRDefault="00534754" w:rsidP="007A5A89">
      <w:pPr>
        <w:pStyle w:val="FliesstextArial11"/>
        <w:jc w:val="both"/>
        <w:rPr>
          <w:rFonts w:hAnsi="Arial"/>
        </w:rPr>
      </w:pPr>
      <w:bookmarkStart w:id="0" w:name="_Toc154483859"/>
      <w:bookmarkEnd w:id="0"/>
      <w:r w:rsidRPr="009E2605">
        <w:rPr>
          <w:rFonts w:hAnsi="Arial"/>
        </w:rPr>
        <w:t>1) Ze strony Zamawiającego:</w:t>
      </w:r>
    </w:p>
    <w:p w:rsidR="00534754" w:rsidRPr="009E2605" w:rsidRDefault="005C03C4" w:rsidP="007A5A89">
      <w:pPr>
        <w:pStyle w:val="Tekst"/>
        <w:tabs>
          <w:tab w:val="left" w:pos="2268"/>
          <w:tab w:val="right" w:pos="7230"/>
        </w:tabs>
        <w:spacing w:after="0"/>
        <w:jc w:val="both"/>
        <w:rPr>
          <w:rFonts w:hAnsi="Arial"/>
          <w:iCs w:val="0"/>
        </w:rPr>
      </w:pPr>
      <w:r>
        <w:rPr>
          <w:rFonts w:hAnsi="Arial"/>
          <w:i w:val="0"/>
          <w:iCs w:val="0"/>
          <w:lang w:val="pl-PL"/>
        </w:rPr>
        <w:t xml:space="preserve">Pan </w:t>
      </w:r>
      <w:r w:rsidR="00534754" w:rsidRPr="009E2605">
        <w:rPr>
          <w:rFonts w:hAnsi="Arial"/>
          <w:i w:val="0"/>
          <w:iCs w:val="0"/>
          <w:lang w:val="pl-PL"/>
        </w:rPr>
        <w:tab/>
      </w:r>
      <w:r w:rsidR="009A4443">
        <w:rPr>
          <w:rFonts w:hAnsi="Arial"/>
          <w:i w:val="0"/>
          <w:iCs w:val="0"/>
          <w:lang w:val="pl-PL"/>
        </w:rPr>
        <w:t>……………………….</w:t>
      </w:r>
    </w:p>
    <w:p w:rsidR="00534754" w:rsidRPr="009E2605" w:rsidRDefault="00534754" w:rsidP="007A5A89">
      <w:pPr>
        <w:pStyle w:val="Tekst"/>
        <w:tabs>
          <w:tab w:val="left" w:pos="2268"/>
          <w:tab w:val="right" w:pos="7230"/>
        </w:tabs>
        <w:spacing w:after="0"/>
        <w:jc w:val="both"/>
        <w:rPr>
          <w:rFonts w:hAnsi="Arial"/>
          <w:iCs w:val="0"/>
        </w:rPr>
      </w:pPr>
      <w:r w:rsidRPr="009E2605">
        <w:rPr>
          <w:rFonts w:hAnsi="Arial"/>
          <w:i w:val="0"/>
          <w:iCs w:val="0"/>
          <w:lang w:val="pl-PL"/>
        </w:rPr>
        <w:t>Telefon</w:t>
      </w:r>
      <w:r w:rsidRPr="009E2605">
        <w:rPr>
          <w:rFonts w:hAnsi="Arial"/>
          <w:i w:val="0"/>
          <w:iCs w:val="0"/>
          <w:lang w:val="pl-PL"/>
        </w:rPr>
        <w:tab/>
        <w:t xml:space="preserve">+48 / </w:t>
      </w:r>
      <w:r w:rsidR="009A4443">
        <w:rPr>
          <w:rFonts w:hAnsi="Arial"/>
          <w:i w:val="0"/>
          <w:iCs w:val="0"/>
          <w:lang w:val="pl-PL"/>
        </w:rPr>
        <w:t>…………………………</w:t>
      </w:r>
    </w:p>
    <w:p w:rsidR="00534754" w:rsidRPr="00D53735" w:rsidRDefault="00534754" w:rsidP="007A5A89">
      <w:pPr>
        <w:pStyle w:val="Tekst"/>
        <w:tabs>
          <w:tab w:val="left" w:pos="2268"/>
          <w:tab w:val="right" w:pos="7230"/>
        </w:tabs>
        <w:spacing w:after="0"/>
        <w:jc w:val="both"/>
        <w:rPr>
          <w:rFonts w:hAnsi="Arial"/>
          <w:iCs w:val="0"/>
          <w:lang w:val="pl-PL"/>
        </w:rPr>
      </w:pPr>
      <w:r w:rsidRPr="00D53735">
        <w:rPr>
          <w:rFonts w:hAnsi="Arial"/>
          <w:i w:val="0"/>
          <w:iCs w:val="0"/>
          <w:lang w:val="pl-PL"/>
        </w:rPr>
        <w:t xml:space="preserve">E-mail                           </w:t>
      </w:r>
      <w:r w:rsidR="009A4443" w:rsidRPr="00D53735">
        <w:rPr>
          <w:rFonts w:hAnsi="Arial"/>
          <w:i w:val="0"/>
          <w:iCs w:val="0"/>
          <w:lang w:val="pl-PL"/>
        </w:rPr>
        <w:t>………………………………..</w:t>
      </w:r>
    </w:p>
    <w:p w:rsidR="00534754" w:rsidRPr="00D53735" w:rsidRDefault="00534754" w:rsidP="007A5A89">
      <w:pPr>
        <w:tabs>
          <w:tab w:val="right" w:pos="9070"/>
        </w:tabs>
        <w:jc w:val="both"/>
        <w:rPr>
          <w:rFonts w:ascii="Arial" w:hAnsi="Arial" w:cs="Arial"/>
          <w:sz w:val="22"/>
          <w:szCs w:val="22"/>
          <w:u w:val="single"/>
        </w:rPr>
      </w:pPr>
    </w:p>
    <w:p w:rsidR="00534754" w:rsidRPr="009E2605" w:rsidRDefault="00534754" w:rsidP="007A5A89">
      <w:pPr>
        <w:pStyle w:val="FliesstextArial11"/>
        <w:jc w:val="both"/>
        <w:rPr>
          <w:rFonts w:hAnsi="Arial"/>
        </w:rPr>
      </w:pPr>
      <w:r w:rsidRPr="009E2605">
        <w:rPr>
          <w:rFonts w:hAnsi="Arial"/>
        </w:rPr>
        <w:t>2) Ze strony Wykonawcy:</w:t>
      </w:r>
    </w:p>
    <w:p w:rsidR="00534754" w:rsidRDefault="00534754" w:rsidP="007A5A89">
      <w:pPr>
        <w:pStyle w:val="Tekst"/>
        <w:tabs>
          <w:tab w:val="left" w:pos="2268"/>
          <w:tab w:val="right" w:pos="7230"/>
        </w:tabs>
        <w:spacing w:after="0"/>
        <w:jc w:val="both"/>
        <w:rPr>
          <w:rFonts w:hAnsi="Arial"/>
          <w:i w:val="0"/>
          <w:iCs w:val="0"/>
          <w:lang w:val="pl-PL"/>
        </w:rPr>
      </w:pPr>
      <w:r w:rsidRPr="009E2605">
        <w:rPr>
          <w:rFonts w:hAnsi="Arial"/>
          <w:i w:val="0"/>
          <w:iCs w:val="0"/>
          <w:lang w:val="pl-PL"/>
        </w:rPr>
        <w:t xml:space="preserve">Pan </w:t>
      </w:r>
      <w:r w:rsidRPr="009E2605">
        <w:rPr>
          <w:rFonts w:hAnsi="Arial"/>
          <w:i w:val="0"/>
          <w:iCs w:val="0"/>
          <w:lang w:val="pl-PL"/>
        </w:rPr>
        <w:tab/>
      </w:r>
      <w:r w:rsidR="009A4443">
        <w:rPr>
          <w:rFonts w:hAnsi="Arial"/>
          <w:i w:val="0"/>
          <w:iCs w:val="0"/>
          <w:lang w:val="pl-PL"/>
        </w:rPr>
        <w:t>……………………</w:t>
      </w:r>
    </w:p>
    <w:p w:rsidR="005C03C4" w:rsidRPr="009E2605" w:rsidRDefault="005C03C4" w:rsidP="007A5A89">
      <w:pPr>
        <w:pStyle w:val="Tekst"/>
        <w:tabs>
          <w:tab w:val="left" w:pos="2268"/>
          <w:tab w:val="right" w:pos="7230"/>
        </w:tabs>
        <w:spacing w:after="0"/>
        <w:jc w:val="both"/>
        <w:rPr>
          <w:rFonts w:hAnsi="Arial"/>
          <w:iCs w:val="0"/>
        </w:rPr>
      </w:pPr>
      <w:r>
        <w:rPr>
          <w:rFonts w:hAnsi="Arial"/>
          <w:i w:val="0"/>
          <w:iCs w:val="0"/>
          <w:lang w:val="pl-PL"/>
        </w:rPr>
        <w:t>Telefon</w:t>
      </w:r>
      <w:r>
        <w:rPr>
          <w:rFonts w:hAnsi="Arial"/>
          <w:i w:val="0"/>
          <w:iCs w:val="0"/>
          <w:lang w:val="pl-PL"/>
        </w:rPr>
        <w:tab/>
        <w:t>+48/</w:t>
      </w:r>
      <w:r w:rsidR="009A4443">
        <w:rPr>
          <w:rFonts w:hAnsi="Arial"/>
          <w:i w:val="0"/>
          <w:iCs w:val="0"/>
          <w:lang w:val="pl-PL"/>
        </w:rPr>
        <w:t>……………………..</w:t>
      </w:r>
    </w:p>
    <w:p w:rsidR="00534754" w:rsidRPr="009E2605" w:rsidRDefault="00534754" w:rsidP="007A5A89">
      <w:pPr>
        <w:pStyle w:val="Tekst"/>
        <w:tabs>
          <w:tab w:val="left" w:pos="2268"/>
          <w:tab w:val="right" w:pos="7230"/>
        </w:tabs>
        <w:spacing w:after="0"/>
        <w:jc w:val="both"/>
        <w:rPr>
          <w:rFonts w:hAnsi="Arial"/>
          <w:iCs w:val="0"/>
        </w:rPr>
      </w:pPr>
      <w:r w:rsidRPr="00842B8A">
        <w:rPr>
          <w:rFonts w:hAnsi="Arial"/>
          <w:i w:val="0"/>
          <w:iCs w:val="0"/>
          <w:lang w:val="pl-PL"/>
        </w:rPr>
        <w:t>Telef</w:t>
      </w:r>
      <w:r w:rsidR="005C03C4" w:rsidRPr="00842B8A">
        <w:rPr>
          <w:rFonts w:hAnsi="Arial"/>
          <w:i w:val="0"/>
          <w:iCs w:val="0"/>
          <w:lang w:val="pl-PL"/>
        </w:rPr>
        <w:t>ax                          +48/</w:t>
      </w:r>
      <w:r w:rsidR="009A4443">
        <w:rPr>
          <w:rFonts w:hAnsi="Arial"/>
          <w:i w:val="0"/>
          <w:iCs w:val="0"/>
          <w:lang w:val="pl-PL"/>
        </w:rPr>
        <w:t>………………………</w:t>
      </w:r>
    </w:p>
    <w:p w:rsidR="00534754" w:rsidRPr="009A4443" w:rsidRDefault="00534754" w:rsidP="007A5A89">
      <w:pPr>
        <w:pStyle w:val="Tekst"/>
        <w:tabs>
          <w:tab w:val="left" w:pos="2268"/>
          <w:tab w:val="right" w:pos="7230"/>
        </w:tabs>
        <w:spacing w:after="0"/>
        <w:jc w:val="both"/>
        <w:rPr>
          <w:rFonts w:hAnsi="Arial"/>
          <w:i w:val="0"/>
          <w:iCs w:val="0"/>
          <w:lang w:val="pl-PL"/>
        </w:rPr>
      </w:pPr>
      <w:r w:rsidRPr="009A4443">
        <w:rPr>
          <w:rFonts w:hAnsi="Arial"/>
          <w:i w:val="0"/>
          <w:iCs w:val="0"/>
          <w:lang w:val="pl-PL"/>
        </w:rPr>
        <w:t xml:space="preserve">E-mail                           </w:t>
      </w:r>
      <w:r w:rsidR="009A4443" w:rsidRPr="009A4443">
        <w:rPr>
          <w:rFonts w:hAnsi="Arial"/>
          <w:i w:val="0"/>
          <w:iCs w:val="0"/>
          <w:lang w:val="pl-PL"/>
        </w:rPr>
        <w:t>……………………………..</w:t>
      </w:r>
    </w:p>
    <w:p w:rsidR="005C03C4" w:rsidRPr="009E2605" w:rsidRDefault="005C03C4" w:rsidP="007A5A89">
      <w:pPr>
        <w:pStyle w:val="Tekst"/>
        <w:tabs>
          <w:tab w:val="left" w:pos="2268"/>
          <w:tab w:val="right" w:pos="7230"/>
        </w:tabs>
        <w:spacing w:after="0"/>
        <w:jc w:val="both"/>
        <w:rPr>
          <w:rFonts w:hAnsi="Arial"/>
          <w:iCs w:val="0"/>
        </w:rPr>
      </w:pPr>
    </w:p>
    <w:p w:rsidR="00534754" w:rsidRPr="009E2605" w:rsidRDefault="00534754" w:rsidP="00007434">
      <w:pPr>
        <w:pStyle w:val="Tre9c9ce6e6tekstu"/>
        <w:numPr>
          <w:ilvl w:val="0"/>
          <w:numId w:val="16"/>
        </w:numPr>
        <w:spacing w:before="0" w:after="0" w:line="240" w:lineRule="atLeast"/>
        <w:ind w:left="0" w:right="50"/>
        <w:jc w:val="both"/>
        <w:rPr>
          <w:rFonts w:ascii="Arial" w:hAnsi="Arial" w:cs="Arial"/>
          <w:sz w:val="22"/>
          <w:szCs w:val="22"/>
        </w:rPr>
      </w:pPr>
      <w:r w:rsidRPr="009E2605">
        <w:rPr>
          <w:rFonts w:ascii="Arial" w:hAnsi="Arial" w:cs="Arial"/>
          <w:sz w:val="22"/>
          <w:szCs w:val="22"/>
        </w:rPr>
        <w:t xml:space="preserve">Każda ze stron jest zobowiązana zawiadomić drugą stronę o ewentualnej zmianie adresu niezwłocznie, nie później niż w terminie </w:t>
      </w:r>
      <w:r w:rsidR="0010692E">
        <w:rPr>
          <w:rFonts w:ascii="Arial" w:hAnsi="Arial" w:cs="Arial"/>
          <w:sz w:val="22"/>
          <w:szCs w:val="22"/>
        </w:rPr>
        <w:t xml:space="preserve"> 3 </w:t>
      </w:r>
      <w:r w:rsidRPr="009E2605">
        <w:rPr>
          <w:rFonts w:ascii="Arial" w:hAnsi="Arial" w:cs="Arial"/>
          <w:sz w:val="22"/>
          <w:szCs w:val="22"/>
        </w:rPr>
        <w:t xml:space="preserve">dni od daty zaistnienia zmiany. </w:t>
      </w:r>
    </w:p>
    <w:p w:rsidR="00534754" w:rsidRPr="009E2605" w:rsidRDefault="00534754">
      <w:pPr>
        <w:pStyle w:val="Tre9c9ce6e6tekstu"/>
        <w:spacing w:before="0" w:after="0" w:line="240" w:lineRule="atLeast"/>
        <w:ind w:right="50"/>
        <w:jc w:val="both"/>
        <w:rPr>
          <w:rFonts w:ascii="Arial" w:hAnsi="Arial" w:cs="Arial"/>
          <w:sz w:val="22"/>
          <w:szCs w:val="22"/>
        </w:rPr>
      </w:pPr>
    </w:p>
    <w:p w:rsidR="009F4CF7" w:rsidRPr="003152F0" w:rsidRDefault="00534754" w:rsidP="003152F0">
      <w:pPr>
        <w:pStyle w:val="Tre9c9ce6e6tekstu"/>
        <w:numPr>
          <w:ilvl w:val="0"/>
          <w:numId w:val="16"/>
        </w:numPr>
        <w:spacing w:before="0" w:after="0" w:line="240" w:lineRule="atLeast"/>
        <w:ind w:left="0" w:right="50"/>
        <w:jc w:val="both"/>
        <w:rPr>
          <w:rFonts w:ascii="Arial" w:hAnsi="Arial" w:cs="Arial"/>
          <w:sz w:val="22"/>
          <w:szCs w:val="22"/>
        </w:rPr>
      </w:pPr>
      <w:r w:rsidRPr="009E2605">
        <w:rPr>
          <w:rFonts w:ascii="Arial" w:hAnsi="Arial" w:cs="Arial"/>
          <w:sz w:val="22"/>
          <w:szCs w:val="22"/>
        </w:rPr>
        <w:t>W przypadku braku zawiadomienia</w:t>
      </w:r>
      <w:r w:rsidR="00302FAA">
        <w:rPr>
          <w:rFonts w:ascii="Arial" w:hAnsi="Arial" w:cs="Arial"/>
          <w:sz w:val="22"/>
          <w:szCs w:val="22"/>
        </w:rPr>
        <w:t>,</w:t>
      </w:r>
      <w:r w:rsidRPr="009E2605">
        <w:rPr>
          <w:rFonts w:ascii="Arial" w:hAnsi="Arial" w:cs="Arial"/>
          <w:sz w:val="22"/>
          <w:szCs w:val="22"/>
        </w:rPr>
        <w:t xml:space="preserve"> o którym </w:t>
      </w:r>
      <w:r w:rsidRPr="00EF5A43">
        <w:rPr>
          <w:rFonts w:ascii="Arial" w:hAnsi="Arial" w:cs="Arial"/>
          <w:sz w:val="22"/>
          <w:szCs w:val="22"/>
        </w:rPr>
        <w:t>mowa</w:t>
      </w:r>
      <w:r w:rsidR="00302FAA" w:rsidRPr="00EF5A43">
        <w:rPr>
          <w:rFonts w:ascii="Arial" w:hAnsi="Arial" w:cs="Arial"/>
          <w:sz w:val="22"/>
          <w:szCs w:val="22"/>
        </w:rPr>
        <w:t xml:space="preserve"> </w:t>
      </w:r>
      <w:r w:rsidRPr="00EF5A43">
        <w:rPr>
          <w:rFonts w:ascii="Arial" w:hAnsi="Arial" w:cs="Arial"/>
          <w:sz w:val="22"/>
          <w:szCs w:val="22"/>
        </w:rPr>
        <w:t xml:space="preserve">w ust. </w:t>
      </w:r>
      <w:r w:rsidR="00EF5A43">
        <w:rPr>
          <w:rFonts w:ascii="Arial" w:hAnsi="Arial" w:cs="Arial"/>
          <w:sz w:val="22"/>
          <w:szCs w:val="22"/>
        </w:rPr>
        <w:t>2</w:t>
      </w:r>
      <w:r w:rsidRPr="009E2605">
        <w:rPr>
          <w:rFonts w:ascii="Arial" w:hAnsi="Arial" w:cs="Arial"/>
          <w:sz w:val="22"/>
          <w:szCs w:val="22"/>
        </w:rPr>
        <w:t xml:space="preserve"> oświadczenie skierowane na adres wskazany w niniejszej umowie uważa się za skutecznie dokonane.</w:t>
      </w: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CE13CF" w:rsidRDefault="00CE13CF">
      <w:pPr>
        <w:tabs>
          <w:tab w:val="left" w:pos="283"/>
          <w:tab w:val="left" w:pos="567"/>
          <w:tab w:val="left" w:pos="3402"/>
        </w:tabs>
        <w:spacing w:line="240" w:lineRule="atLeast"/>
        <w:ind w:right="50"/>
        <w:jc w:val="center"/>
        <w:rPr>
          <w:rFonts w:ascii="Arial" w:hAnsi="Arial" w:cs="Arial"/>
          <w:b/>
          <w:sz w:val="22"/>
          <w:szCs w:val="22"/>
          <w:lang w:val="de-DE"/>
        </w:rPr>
      </w:pPr>
    </w:p>
    <w:p w:rsidR="00534754" w:rsidRPr="0081400C" w:rsidRDefault="00534754">
      <w:pPr>
        <w:tabs>
          <w:tab w:val="left" w:pos="283"/>
          <w:tab w:val="left" w:pos="567"/>
          <w:tab w:val="left" w:pos="3402"/>
        </w:tabs>
        <w:spacing w:line="240" w:lineRule="atLeast"/>
        <w:ind w:right="50"/>
        <w:jc w:val="center"/>
        <w:rPr>
          <w:rFonts w:ascii="Arial" w:hAnsi="Arial" w:cs="Arial"/>
          <w:sz w:val="22"/>
          <w:szCs w:val="22"/>
        </w:rPr>
      </w:pPr>
      <w:r w:rsidRPr="0081400C">
        <w:rPr>
          <w:rFonts w:ascii="Arial" w:hAnsi="Arial" w:cs="Arial"/>
          <w:b/>
          <w:sz w:val="22"/>
          <w:szCs w:val="22"/>
          <w:lang w:val="de-DE"/>
        </w:rPr>
        <w:t>§ 19</w:t>
      </w:r>
    </w:p>
    <w:p w:rsidR="00534754" w:rsidRPr="0081400C" w:rsidRDefault="00534754" w:rsidP="00983FA2">
      <w:pPr>
        <w:pStyle w:val="Nagb3b3f3f3wek4"/>
        <w:keepLines/>
        <w:widowControl w:val="0"/>
        <w:rPr>
          <w:rFonts w:hAnsi="Arial"/>
          <w:bCs w:val="0"/>
        </w:rPr>
      </w:pPr>
      <w:r w:rsidRPr="0081400C">
        <w:rPr>
          <w:rFonts w:hAnsi="Arial"/>
          <w:bCs w:val="0"/>
        </w:rPr>
        <w:t>GWARANCJA JAKOŚCI I RĘKOJMIA</w:t>
      </w:r>
    </w:p>
    <w:p w:rsidR="005D0106" w:rsidRPr="0081400C" w:rsidRDefault="00534754" w:rsidP="005D0106">
      <w:pPr>
        <w:numPr>
          <w:ilvl w:val="0"/>
          <w:numId w:val="7"/>
        </w:numPr>
        <w:ind w:left="0"/>
        <w:jc w:val="both"/>
        <w:rPr>
          <w:rFonts w:ascii="Arial" w:hAnsi="Arial" w:cs="Arial"/>
          <w:sz w:val="22"/>
          <w:szCs w:val="22"/>
        </w:rPr>
      </w:pPr>
      <w:r w:rsidRPr="0081400C">
        <w:rPr>
          <w:rFonts w:ascii="Arial" w:hAnsi="Arial" w:cs="Arial"/>
          <w:sz w:val="22"/>
          <w:szCs w:val="22"/>
        </w:rPr>
        <w:t xml:space="preserve">Wykonawca udziela Zamawiającemu gwarancji na okres </w:t>
      </w:r>
      <w:r w:rsidR="0022585A">
        <w:rPr>
          <w:rFonts w:ascii="Arial" w:hAnsi="Arial" w:cs="Arial"/>
          <w:sz w:val="22"/>
          <w:szCs w:val="22"/>
        </w:rPr>
        <w:t>………………….</w:t>
      </w:r>
      <w:r w:rsidR="00A54018" w:rsidRPr="0081400C">
        <w:rPr>
          <w:rFonts w:ascii="Arial" w:hAnsi="Arial" w:cs="Arial"/>
          <w:sz w:val="22"/>
          <w:szCs w:val="22"/>
        </w:rPr>
        <w:t xml:space="preserve"> </w:t>
      </w:r>
      <w:r w:rsidRPr="0081400C">
        <w:rPr>
          <w:rFonts w:ascii="Arial" w:hAnsi="Arial" w:cs="Arial"/>
          <w:sz w:val="22"/>
          <w:szCs w:val="22"/>
        </w:rPr>
        <w:t>na wykonane roboty</w:t>
      </w:r>
      <w:r w:rsidR="000616C8" w:rsidRPr="0081400C">
        <w:rPr>
          <w:rFonts w:ascii="Arial" w:hAnsi="Arial" w:cs="Arial"/>
          <w:sz w:val="22"/>
          <w:szCs w:val="22"/>
        </w:rPr>
        <w:t xml:space="preserve"> oraz wbudowane </w:t>
      </w:r>
      <w:r w:rsidR="008E61B1">
        <w:rPr>
          <w:rFonts w:ascii="Arial" w:hAnsi="Arial" w:cs="Arial"/>
          <w:sz w:val="22"/>
          <w:szCs w:val="22"/>
        </w:rPr>
        <w:t>materiały</w:t>
      </w:r>
      <w:r w:rsidRPr="0081400C">
        <w:rPr>
          <w:rFonts w:ascii="Arial" w:hAnsi="Arial" w:cs="Arial"/>
          <w:sz w:val="22"/>
          <w:szCs w:val="22"/>
        </w:rPr>
        <w:t xml:space="preserve"> w ramach realizacji przedmiotu niniejszej umowy, licząc od daty odbioru końcowego.</w:t>
      </w:r>
    </w:p>
    <w:p w:rsidR="005B1998" w:rsidRPr="0081400C" w:rsidRDefault="005B1998" w:rsidP="005B1998">
      <w:pPr>
        <w:jc w:val="both"/>
        <w:rPr>
          <w:rFonts w:ascii="Arial" w:hAnsi="Arial" w:cs="Arial"/>
          <w:sz w:val="22"/>
          <w:szCs w:val="22"/>
        </w:rPr>
      </w:pPr>
    </w:p>
    <w:p w:rsidR="005D0106" w:rsidRPr="0081400C" w:rsidRDefault="005D0106" w:rsidP="005D0106">
      <w:pPr>
        <w:numPr>
          <w:ilvl w:val="0"/>
          <w:numId w:val="7"/>
        </w:numPr>
        <w:ind w:left="0"/>
        <w:jc w:val="both"/>
        <w:rPr>
          <w:rFonts w:ascii="Arial" w:hAnsi="Arial" w:cs="Arial"/>
          <w:sz w:val="22"/>
          <w:szCs w:val="22"/>
        </w:rPr>
      </w:pPr>
      <w:r w:rsidRPr="0081400C">
        <w:rPr>
          <w:rFonts w:ascii="Arial" w:hAnsi="Arial" w:cs="Arial"/>
          <w:sz w:val="22"/>
          <w:szCs w:val="22"/>
        </w:rPr>
        <w:t>W ramach udzielonej gwarancji jakości Wykonawca zobowiązuje się do:</w:t>
      </w:r>
    </w:p>
    <w:p w:rsidR="005D0106" w:rsidRPr="0081400C" w:rsidRDefault="0079361F" w:rsidP="005D0106">
      <w:pPr>
        <w:numPr>
          <w:ilvl w:val="1"/>
          <w:numId w:val="7"/>
        </w:numPr>
        <w:jc w:val="both"/>
        <w:rPr>
          <w:rFonts w:ascii="Arial" w:hAnsi="Arial" w:cs="Arial"/>
          <w:sz w:val="22"/>
          <w:szCs w:val="22"/>
        </w:rPr>
      </w:pPr>
      <w:r>
        <w:rPr>
          <w:rFonts w:ascii="Arial" w:hAnsi="Arial" w:cs="Arial"/>
          <w:sz w:val="22"/>
          <w:szCs w:val="22"/>
        </w:rPr>
        <w:t>u</w:t>
      </w:r>
      <w:r w:rsidR="005D0106" w:rsidRPr="0081400C">
        <w:rPr>
          <w:rFonts w:ascii="Arial" w:hAnsi="Arial" w:cs="Arial"/>
          <w:sz w:val="22"/>
          <w:szCs w:val="22"/>
        </w:rPr>
        <w:t>sunięcia wady fizycznej lub usterki rzeczy lub</w:t>
      </w:r>
    </w:p>
    <w:p w:rsidR="005D0106" w:rsidRPr="0081400C" w:rsidRDefault="0079361F" w:rsidP="005D0106">
      <w:pPr>
        <w:numPr>
          <w:ilvl w:val="1"/>
          <w:numId w:val="7"/>
        </w:numPr>
        <w:jc w:val="both"/>
        <w:rPr>
          <w:rFonts w:ascii="Arial" w:hAnsi="Arial" w:cs="Arial"/>
          <w:sz w:val="22"/>
          <w:szCs w:val="22"/>
        </w:rPr>
      </w:pPr>
      <w:r>
        <w:rPr>
          <w:rFonts w:ascii="Arial" w:hAnsi="Arial" w:cs="Arial"/>
          <w:sz w:val="22"/>
          <w:szCs w:val="22"/>
        </w:rPr>
        <w:t>w</w:t>
      </w:r>
      <w:r w:rsidR="005D0106" w:rsidRPr="0081400C">
        <w:rPr>
          <w:rFonts w:ascii="Arial" w:hAnsi="Arial" w:cs="Arial"/>
          <w:sz w:val="22"/>
          <w:szCs w:val="22"/>
        </w:rPr>
        <w:t xml:space="preserve">ykonania </w:t>
      </w:r>
      <w:r>
        <w:rPr>
          <w:rFonts w:ascii="Arial" w:hAnsi="Arial" w:cs="Arial"/>
          <w:sz w:val="22"/>
          <w:szCs w:val="22"/>
        </w:rPr>
        <w:t>P</w:t>
      </w:r>
      <w:r w:rsidR="005D0106" w:rsidRPr="0081400C">
        <w:rPr>
          <w:rFonts w:ascii="Arial" w:hAnsi="Arial" w:cs="Arial"/>
          <w:sz w:val="22"/>
          <w:szCs w:val="22"/>
        </w:rPr>
        <w:t xml:space="preserve">rzedmiotu </w:t>
      </w:r>
      <w:r w:rsidR="00031B87">
        <w:rPr>
          <w:rFonts w:ascii="Arial" w:hAnsi="Arial" w:cs="Arial"/>
          <w:sz w:val="22"/>
          <w:szCs w:val="22"/>
        </w:rPr>
        <w:t>u</w:t>
      </w:r>
      <w:r w:rsidR="005D0106" w:rsidRPr="0081400C">
        <w:rPr>
          <w:rFonts w:ascii="Arial" w:hAnsi="Arial" w:cs="Arial"/>
          <w:sz w:val="22"/>
          <w:szCs w:val="22"/>
        </w:rPr>
        <w:t>mowy, lub dotkniętej wadą lub usterką jego części od nowa – w przypadku, kiedy samo usunięcie wady lub usterki nie umożliwia użytkowania przedmiotu umowy zgodnie z jego przeznaczeniem</w:t>
      </w:r>
      <w:r w:rsidR="00223F86" w:rsidRPr="0081400C">
        <w:rPr>
          <w:rFonts w:ascii="Arial" w:hAnsi="Arial" w:cs="Arial"/>
          <w:sz w:val="22"/>
          <w:szCs w:val="22"/>
        </w:rPr>
        <w:t>.</w:t>
      </w:r>
    </w:p>
    <w:p w:rsidR="00534754" w:rsidRPr="0081400C" w:rsidRDefault="00534754">
      <w:pPr>
        <w:jc w:val="both"/>
        <w:rPr>
          <w:rFonts w:ascii="Arial" w:hAnsi="Arial" w:cs="Arial"/>
          <w:sz w:val="22"/>
          <w:szCs w:val="22"/>
        </w:rPr>
      </w:pPr>
    </w:p>
    <w:p w:rsidR="00534754" w:rsidRPr="0081400C" w:rsidRDefault="00534754">
      <w:pPr>
        <w:numPr>
          <w:ilvl w:val="0"/>
          <w:numId w:val="7"/>
        </w:numPr>
        <w:ind w:left="0"/>
        <w:jc w:val="both"/>
        <w:rPr>
          <w:rFonts w:ascii="Arial" w:hAnsi="Arial" w:cs="Arial"/>
          <w:sz w:val="22"/>
          <w:szCs w:val="22"/>
        </w:rPr>
      </w:pPr>
      <w:r w:rsidRPr="0081400C">
        <w:rPr>
          <w:rFonts w:ascii="Arial" w:hAnsi="Arial" w:cs="Arial"/>
          <w:sz w:val="22"/>
          <w:szCs w:val="22"/>
        </w:rPr>
        <w:t xml:space="preserve">W okresie obowiązywania gwarancji Wykonawca zobowiązuje się do usunięcia na własny koszt stwierdzonych usterek i wad powstałych </w:t>
      </w:r>
      <w:r w:rsidR="006A1CB9" w:rsidRPr="0081400C">
        <w:rPr>
          <w:rFonts w:ascii="Arial" w:hAnsi="Arial" w:cs="Arial"/>
          <w:sz w:val="22"/>
          <w:szCs w:val="22"/>
        </w:rPr>
        <w:t xml:space="preserve">z winy Wykonawcy </w:t>
      </w:r>
      <w:r w:rsidRPr="0081400C">
        <w:rPr>
          <w:rFonts w:ascii="Arial" w:hAnsi="Arial" w:cs="Arial"/>
          <w:sz w:val="22"/>
          <w:szCs w:val="22"/>
        </w:rPr>
        <w:t xml:space="preserve">w terminie 7 (siedmiu) dni od ich zgłoszenia lub w innym terminie uzgodnionym wspólnie przez Strony Umowy. </w:t>
      </w:r>
    </w:p>
    <w:p w:rsidR="00D9335E" w:rsidRPr="0081400C" w:rsidRDefault="00D9335E" w:rsidP="00D9335E">
      <w:pPr>
        <w:jc w:val="both"/>
        <w:rPr>
          <w:rFonts w:ascii="Arial" w:hAnsi="Arial" w:cs="Arial"/>
          <w:sz w:val="22"/>
          <w:szCs w:val="22"/>
        </w:rPr>
      </w:pPr>
    </w:p>
    <w:p w:rsidR="000757EB" w:rsidRPr="0081400C" w:rsidRDefault="000757EB">
      <w:pPr>
        <w:numPr>
          <w:ilvl w:val="0"/>
          <w:numId w:val="7"/>
        </w:numPr>
        <w:ind w:left="0"/>
        <w:jc w:val="both"/>
        <w:rPr>
          <w:rFonts w:ascii="Arial" w:hAnsi="Arial" w:cs="Arial"/>
          <w:sz w:val="22"/>
          <w:szCs w:val="22"/>
        </w:rPr>
      </w:pPr>
      <w:r w:rsidRPr="0081400C">
        <w:rPr>
          <w:rFonts w:ascii="Arial" w:hAnsi="Arial" w:cs="Arial"/>
          <w:sz w:val="22"/>
          <w:szCs w:val="22"/>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w:t>
      </w:r>
    </w:p>
    <w:p w:rsidR="000757EB" w:rsidRPr="0081400C" w:rsidRDefault="000757EB" w:rsidP="000757EB">
      <w:pPr>
        <w:numPr>
          <w:ilvl w:val="1"/>
          <w:numId w:val="7"/>
        </w:numPr>
        <w:jc w:val="both"/>
        <w:rPr>
          <w:rFonts w:ascii="Arial" w:hAnsi="Arial" w:cs="Arial"/>
          <w:sz w:val="22"/>
          <w:szCs w:val="22"/>
        </w:rPr>
      </w:pPr>
      <w:r w:rsidRPr="0081400C">
        <w:rPr>
          <w:rFonts w:ascii="Arial" w:hAnsi="Arial" w:cs="Arial"/>
          <w:sz w:val="22"/>
          <w:szCs w:val="22"/>
        </w:rPr>
        <w:t>okres rękojmi jest równy okresowi gwarancji,</w:t>
      </w:r>
    </w:p>
    <w:p w:rsidR="000757EB" w:rsidRPr="0081400C" w:rsidRDefault="000757EB" w:rsidP="000757EB">
      <w:pPr>
        <w:numPr>
          <w:ilvl w:val="1"/>
          <w:numId w:val="7"/>
        </w:numPr>
        <w:jc w:val="both"/>
        <w:rPr>
          <w:rFonts w:ascii="Arial" w:hAnsi="Arial" w:cs="Arial"/>
          <w:sz w:val="22"/>
          <w:szCs w:val="22"/>
        </w:rPr>
      </w:pPr>
      <w:r w:rsidRPr="0081400C">
        <w:rPr>
          <w:rFonts w:ascii="Arial" w:hAnsi="Arial" w:cs="Arial"/>
          <w:sz w:val="22"/>
          <w:szCs w:val="22"/>
        </w:rPr>
        <w:t xml:space="preserve">w przypadku wad i usterek wykrytych w ostatnim roku rękojmi uprawnienia i roszczenia Zamawiającego z tytułu rękojmi w stosunku do tych wad </w:t>
      </w:r>
      <w:r w:rsidR="00031B87" w:rsidRPr="0081400C">
        <w:rPr>
          <w:rFonts w:ascii="Arial" w:hAnsi="Arial" w:cs="Arial"/>
          <w:sz w:val="22"/>
          <w:szCs w:val="22"/>
        </w:rPr>
        <w:t>wygasają</w:t>
      </w:r>
      <w:r w:rsidRPr="0081400C">
        <w:rPr>
          <w:rFonts w:ascii="Arial" w:hAnsi="Arial" w:cs="Arial"/>
          <w:sz w:val="22"/>
          <w:szCs w:val="22"/>
        </w:rPr>
        <w:t xml:space="preserve"> po upływie roku od usunięcia wady lub usterki</w:t>
      </w:r>
    </w:p>
    <w:p w:rsidR="00534754" w:rsidRPr="0081400C" w:rsidRDefault="00534754">
      <w:pPr>
        <w:jc w:val="both"/>
        <w:rPr>
          <w:rFonts w:ascii="Arial" w:hAnsi="Arial" w:cs="Arial"/>
          <w:sz w:val="22"/>
          <w:szCs w:val="22"/>
        </w:rPr>
      </w:pPr>
    </w:p>
    <w:p w:rsidR="00534754" w:rsidRPr="0081400C" w:rsidRDefault="00534754">
      <w:pPr>
        <w:numPr>
          <w:ilvl w:val="0"/>
          <w:numId w:val="7"/>
        </w:numPr>
        <w:ind w:left="0"/>
        <w:jc w:val="both"/>
        <w:rPr>
          <w:rFonts w:ascii="Arial" w:hAnsi="Arial" w:cs="Arial"/>
          <w:sz w:val="22"/>
          <w:szCs w:val="22"/>
        </w:rPr>
      </w:pPr>
      <w:r w:rsidRPr="0081400C">
        <w:rPr>
          <w:rFonts w:ascii="Arial" w:hAnsi="Arial" w:cs="Arial"/>
          <w:sz w:val="22"/>
          <w:szCs w:val="22"/>
        </w:rPr>
        <w:t xml:space="preserve">Strony Umowy zgodnie postanawiają, iż zgłoszenie wykrycia wady o której mowa w ust. 2 nastąpi </w:t>
      </w:r>
      <w:r w:rsidR="00B95D5D">
        <w:rPr>
          <w:rFonts w:ascii="Arial" w:hAnsi="Arial" w:cs="Arial"/>
          <w:sz w:val="22"/>
          <w:szCs w:val="22"/>
        </w:rPr>
        <w:t xml:space="preserve"> w formie pisemnej pod rygorem nieważności</w:t>
      </w:r>
      <w:r w:rsidRPr="0081400C">
        <w:rPr>
          <w:rFonts w:ascii="Arial" w:hAnsi="Arial" w:cs="Arial"/>
          <w:sz w:val="22"/>
          <w:szCs w:val="22"/>
        </w:rPr>
        <w:t xml:space="preserve">, z jednoczesnym podaniem terminu i miejsca </w:t>
      </w:r>
      <w:r w:rsidRPr="0081400C">
        <w:rPr>
          <w:rFonts w:ascii="Arial" w:hAnsi="Arial" w:cs="Arial"/>
          <w:sz w:val="22"/>
          <w:szCs w:val="22"/>
        </w:rPr>
        <w:lastRenderedPageBreak/>
        <w:t>oględzin koniecznych do określenia wady i sposobu jej usunięcia. Zastrzega się, iż w przypadku nie stawienia się Wykonawcy w miejscu i terminie wyznaczonym przez Zamawiającego w celu dokonania oględzin wad albo jeżeli w wyniku przeprowadzenia tychże oględzin strony nie uzgodnią sposobu i/lub terminu usunięcia wad/usterek, wiążący będzie sposób i/lub termin ich usunięcia określony przez Zamawiającego.</w:t>
      </w:r>
    </w:p>
    <w:p w:rsidR="00534754" w:rsidRPr="0081400C" w:rsidRDefault="00585564">
      <w:pPr>
        <w:jc w:val="both"/>
        <w:rPr>
          <w:rFonts w:ascii="Arial" w:hAnsi="Arial" w:cs="Arial"/>
          <w:sz w:val="22"/>
          <w:szCs w:val="22"/>
        </w:rPr>
      </w:pPr>
      <w:r>
        <w:rPr>
          <w:rFonts w:ascii="Arial" w:hAnsi="Arial" w:cs="Arial"/>
          <w:sz w:val="22"/>
          <w:szCs w:val="22"/>
        </w:rPr>
        <w:t xml:space="preserve"> </w:t>
      </w:r>
    </w:p>
    <w:p w:rsidR="00534754" w:rsidRPr="0081400C" w:rsidRDefault="00534754" w:rsidP="00E276F3">
      <w:pPr>
        <w:numPr>
          <w:ilvl w:val="0"/>
          <w:numId w:val="7"/>
        </w:numPr>
        <w:ind w:left="0"/>
        <w:jc w:val="both"/>
        <w:rPr>
          <w:rFonts w:ascii="Arial" w:hAnsi="Arial" w:cs="Arial"/>
          <w:sz w:val="22"/>
          <w:szCs w:val="22"/>
        </w:rPr>
      </w:pPr>
      <w:r w:rsidRPr="0081400C">
        <w:rPr>
          <w:rFonts w:ascii="Arial" w:hAnsi="Arial" w:cs="Arial"/>
          <w:sz w:val="22"/>
          <w:szCs w:val="22"/>
        </w:rPr>
        <w:t xml:space="preserve">Strony Umowy zgodnie postanawiają, iż z oględzin o których mowa w ust. </w:t>
      </w:r>
      <w:r w:rsidR="00092851">
        <w:rPr>
          <w:rFonts w:ascii="Arial" w:hAnsi="Arial" w:cs="Arial"/>
          <w:sz w:val="22"/>
          <w:szCs w:val="22"/>
        </w:rPr>
        <w:t>5</w:t>
      </w:r>
      <w:r w:rsidRPr="0081400C">
        <w:rPr>
          <w:rFonts w:ascii="Arial" w:hAnsi="Arial" w:cs="Arial"/>
          <w:sz w:val="22"/>
          <w:szCs w:val="22"/>
        </w:rPr>
        <w:t xml:space="preserve"> sporządzą protokół.</w:t>
      </w:r>
    </w:p>
    <w:p w:rsidR="00534754" w:rsidRPr="0081400C" w:rsidRDefault="00534754">
      <w:pPr>
        <w:pStyle w:val="Tekstpodstawowy2"/>
        <w:spacing w:line="240" w:lineRule="atLeast"/>
        <w:ind w:right="50"/>
        <w:jc w:val="both"/>
        <w:rPr>
          <w:rFonts w:ascii="Arial" w:hAnsi="Arial" w:cs="Arial"/>
          <w:i/>
          <w:sz w:val="22"/>
          <w:szCs w:val="22"/>
          <w:lang w:bidi="ar-SA"/>
        </w:rPr>
      </w:pPr>
    </w:p>
    <w:p w:rsidR="00534754" w:rsidRDefault="00534754">
      <w:pPr>
        <w:pStyle w:val="Tekstpodstawowy2"/>
        <w:numPr>
          <w:ilvl w:val="0"/>
          <w:numId w:val="7"/>
        </w:numPr>
        <w:spacing w:line="240" w:lineRule="atLeast"/>
        <w:ind w:left="0" w:right="50"/>
        <w:jc w:val="both"/>
        <w:rPr>
          <w:rFonts w:ascii="Arial" w:hAnsi="Arial" w:cs="Arial"/>
          <w:sz w:val="22"/>
          <w:szCs w:val="22"/>
        </w:rPr>
      </w:pPr>
      <w:r w:rsidRPr="0081400C">
        <w:rPr>
          <w:rFonts w:ascii="Arial" w:hAnsi="Arial" w:cs="Arial"/>
          <w:sz w:val="22"/>
          <w:szCs w:val="22"/>
          <w:lang w:bidi="ar-SA"/>
        </w:rPr>
        <w:t xml:space="preserve">Na wypadek odmowy przez Wykonawcę usunięcia wad powstałych z </w:t>
      </w:r>
      <w:r w:rsidR="00C16463" w:rsidRPr="0081400C">
        <w:rPr>
          <w:rFonts w:ascii="Arial" w:hAnsi="Arial" w:cs="Arial"/>
          <w:sz w:val="22"/>
          <w:szCs w:val="22"/>
          <w:lang w:bidi="ar-SA"/>
        </w:rPr>
        <w:t xml:space="preserve">winy </w:t>
      </w:r>
      <w:r w:rsidR="003636EC" w:rsidRPr="0081400C">
        <w:rPr>
          <w:rFonts w:ascii="Arial" w:hAnsi="Arial" w:cs="Arial"/>
          <w:sz w:val="22"/>
          <w:szCs w:val="22"/>
          <w:lang w:bidi="ar-SA"/>
        </w:rPr>
        <w:t>Wykonawcy</w:t>
      </w:r>
      <w:r w:rsidRPr="0081400C">
        <w:rPr>
          <w:rFonts w:ascii="Arial" w:hAnsi="Arial" w:cs="Arial"/>
          <w:sz w:val="22"/>
          <w:szCs w:val="22"/>
          <w:lang w:bidi="ar-SA"/>
        </w:rPr>
        <w:t xml:space="preserve"> Zamawiający ma prawo zlecić usunięcie wad w ramach wykonawstwa zastępczego, na ryzyko i koszt Wykonawcy.</w:t>
      </w:r>
    </w:p>
    <w:p w:rsidR="005E2DC6" w:rsidRDefault="005E2DC6" w:rsidP="005E2DC6">
      <w:pPr>
        <w:pStyle w:val="Akapitzlist"/>
        <w:rPr>
          <w:rFonts w:ascii="Arial" w:hAnsi="Arial" w:cs="Arial"/>
          <w:sz w:val="22"/>
          <w:szCs w:val="22"/>
        </w:rPr>
      </w:pPr>
    </w:p>
    <w:p w:rsidR="001D47AF" w:rsidRPr="00E951F8" w:rsidRDefault="005E2DC6" w:rsidP="00E951F8">
      <w:pPr>
        <w:pStyle w:val="Tekstpodstawowy2"/>
        <w:numPr>
          <w:ilvl w:val="0"/>
          <w:numId w:val="7"/>
        </w:numPr>
        <w:spacing w:line="240" w:lineRule="atLeast"/>
        <w:ind w:left="0" w:right="50"/>
        <w:jc w:val="both"/>
        <w:rPr>
          <w:rFonts w:ascii="Arial" w:hAnsi="Arial" w:cs="Arial"/>
          <w:sz w:val="22"/>
          <w:szCs w:val="22"/>
        </w:rPr>
      </w:pPr>
      <w:r>
        <w:rPr>
          <w:rFonts w:ascii="Arial" w:hAnsi="Arial" w:cs="Arial"/>
          <w:sz w:val="22"/>
          <w:szCs w:val="22"/>
        </w:rPr>
        <w:t>Zamawiający może dochodzić roszczeń z tytułu gwarancji i rękojmi także po terminie, o którym mowa w ust. 1, jeżeli reklamował wadę przed upływem tego terminu.</w:t>
      </w:r>
    </w:p>
    <w:p w:rsidR="001D47AF" w:rsidRDefault="001D47A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CE13CF" w:rsidRDefault="00CE13C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CE13CF" w:rsidRDefault="00CE13C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CE13CF" w:rsidRDefault="00CE13C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81400C">
        <w:rPr>
          <w:rFonts w:ascii="Arial" w:hAnsi="Arial" w:cs="Arial"/>
          <w:b/>
          <w:sz w:val="22"/>
          <w:szCs w:val="22"/>
          <w:lang w:val="de-DE"/>
        </w:rPr>
        <w:t>§ 20</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UBEZPIECZENIE</w:t>
      </w:r>
    </w:p>
    <w:p w:rsidR="00534754" w:rsidRPr="009E2605" w:rsidRDefault="00534754">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 xml:space="preserve">Wykonawca zobowiązuje się do zawarcia na własny koszt umowy ubezpieczenia od odpowiedzialności cywilnej, deliktowej, kontraktowej i za następstwa nieszczęśliwych wypadków pracowników i/lub współpracowników dopuszczonych do robót, w zakresie prowadzonej działalności gospodarczej, obejmującej przedmiot niniejszej umowy o minimalnej sumie ubezpieczenia wynoszącej równowartość </w:t>
      </w:r>
      <w:r w:rsidR="00AF2D97">
        <w:rPr>
          <w:rFonts w:ascii="Arial" w:hAnsi="Arial" w:cs="Arial"/>
          <w:sz w:val="22"/>
          <w:szCs w:val="22"/>
        </w:rPr>
        <w:t xml:space="preserve">co najmniej </w:t>
      </w:r>
      <w:r w:rsidR="0022585A">
        <w:rPr>
          <w:rFonts w:ascii="Arial" w:hAnsi="Arial" w:cs="Arial"/>
          <w:sz w:val="22"/>
          <w:szCs w:val="22"/>
        </w:rPr>
        <w:t>…………………</w:t>
      </w:r>
      <w:r w:rsidR="00CB1742" w:rsidRPr="00036CDC">
        <w:rPr>
          <w:rFonts w:ascii="Arial" w:hAnsi="Arial" w:cs="Arial"/>
          <w:color w:val="auto"/>
          <w:sz w:val="22"/>
          <w:szCs w:val="22"/>
        </w:rPr>
        <w:t xml:space="preserve"> zł</w:t>
      </w:r>
      <w:r w:rsidR="00CB1742">
        <w:rPr>
          <w:rFonts w:ascii="Arial" w:hAnsi="Arial" w:cs="Arial"/>
          <w:sz w:val="22"/>
          <w:szCs w:val="22"/>
        </w:rPr>
        <w:t xml:space="preserve"> (słownie:</w:t>
      </w:r>
      <w:r w:rsidR="00AF2D97">
        <w:rPr>
          <w:rFonts w:ascii="Arial" w:hAnsi="Arial" w:cs="Arial"/>
          <w:sz w:val="22"/>
          <w:szCs w:val="22"/>
        </w:rPr>
        <w:t xml:space="preserve"> </w:t>
      </w:r>
      <w:r w:rsidR="0022585A">
        <w:rPr>
          <w:rFonts w:ascii="Arial" w:hAnsi="Arial" w:cs="Arial"/>
          <w:sz w:val="22"/>
          <w:szCs w:val="22"/>
        </w:rPr>
        <w:t>…………………………….</w:t>
      </w:r>
      <w:r w:rsidR="00CB1742">
        <w:rPr>
          <w:rFonts w:ascii="Arial" w:hAnsi="Arial" w:cs="Arial"/>
          <w:sz w:val="22"/>
          <w:szCs w:val="22"/>
        </w:rPr>
        <w:t>).</w:t>
      </w:r>
      <w:r w:rsidRPr="009E2605">
        <w:rPr>
          <w:rFonts w:ascii="Arial" w:hAnsi="Arial" w:cs="Arial"/>
          <w:sz w:val="22"/>
          <w:szCs w:val="22"/>
        </w:rPr>
        <w:t xml:space="preserve"> Brak ubezpieczenia nie zwalnia Wykonawcy od odpowiedzialności. </w:t>
      </w:r>
    </w:p>
    <w:p w:rsidR="00534754" w:rsidRPr="00D02E5B" w:rsidRDefault="00534754" w:rsidP="00D02E5B">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Zastrzega się, iż umowy ubezpieczenia</w:t>
      </w:r>
      <w:r w:rsidR="00276CE5">
        <w:rPr>
          <w:rFonts w:ascii="Arial" w:hAnsi="Arial" w:cs="Arial"/>
          <w:sz w:val="22"/>
          <w:szCs w:val="22"/>
        </w:rPr>
        <w:t>,</w:t>
      </w:r>
      <w:r w:rsidRPr="009E2605">
        <w:rPr>
          <w:rFonts w:ascii="Arial" w:hAnsi="Arial" w:cs="Arial"/>
          <w:sz w:val="22"/>
          <w:szCs w:val="22"/>
        </w:rPr>
        <w:t xml:space="preserve"> o których mowa w ust. 1 pozostaną ważne </w:t>
      </w:r>
      <w:r w:rsidR="002239F9">
        <w:rPr>
          <w:rFonts w:ascii="Arial" w:hAnsi="Arial" w:cs="Arial"/>
          <w:sz w:val="22"/>
          <w:szCs w:val="22"/>
        </w:rPr>
        <w:t>do czasu  planowanej daty</w:t>
      </w:r>
      <w:r w:rsidRPr="009E2605">
        <w:rPr>
          <w:rFonts w:ascii="Arial" w:hAnsi="Arial" w:cs="Arial"/>
          <w:sz w:val="22"/>
          <w:szCs w:val="22"/>
        </w:rPr>
        <w:t xml:space="preserve"> odbioru końcowego.</w:t>
      </w:r>
    </w:p>
    <w:p w:rsidR="00534754" w:rsidRPr="009E2605" w:rsidRDefault="00534754">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W przypadku, gdy okres ubezpieczenia, na który zawarta jest umowa ubezpieczenia upływa w okresie realizacji przedmiotowej umowy, Wykonawca w terminie 7 (siedmiu) dni od zawarcia polisy lub zapłaty raty zobowiązany jest dostarczyć Zamawiającemu dokumenty potwierdzające przedłużenie ochrony ubezpieczenia, na takich samych warunkach.</w:t>
      </w:r>
    </w:p>
    <w:p w:rsidR="00534754" w:rsidRPr="009E2605" w:rsidRDefault="00534754">
      <w:pPr>
        <w:widowControl w:val="0"/>
        <w:jc w:val="both"/>
        <w:rPr>
          <w:rFonts w:ascii="Arial" w:hAnsi="Arial" w:cs="Arial"/>
          <w:sz w:val="22"/>
          <w:szCs w:val="22"/>
        </w:rPr>
      </w:pPr>
    </w:p>
    <w:p w:rsidR="00534754" w:rsidRPr="0099380D" w:rsidRDefault="00534754" w:rsidP="0099380D">
      <w:pPr>
        <w:widowControl w:val="0"/>
        <w:numPr>
          <w:ilvl w:val="3"/>
          <w:numId w:val="6"/>
        </w:numPr>
        <w:ind w:left="0"/>
        <w:jc w:val="both"/>
        <w:rPr>
          <w:rFonts w:ascii="Arial" w:hAnsi="Arial" w:cs="Arial"/>
          <w:sz w:val="22"/>
          <w:szCs w:val="22"/>
        </w:rPr>
      </w:pPr>
      <w:r w:rsidRPr="009E2605">
        <w:rPr>
          <w:rFonts w:ascii="Arial" w:hAnsi="Arial" w:cs="Arial"/>
          <w:sz w:val="22"/>
          <w:szCs w:val="22"/>
        </w:rPr>
        <w:t>Wykonawca zobowiązuje się najpóźniej w dniu podpisania niniejszej umowy przedstawić Zamawiającemu kopie polis ubezpieczeniowych</w:t>
      </w:r>
      <w:r w:rsidR="00276CE5">
        <w:rPr>
          <w:rFonts w:ascii="Arial" w:hAnsi="Arial" w:cs="Arial"/>
          <w:sz w:val="22"/>
          <w:szCs w:val="22"/>
        </w:rPr>
        <w:t>,</w:t>
      </w:r>
      <w:r w:rsidRPr="009E2605">
        <w:rPr>
          <w:rFonts w:ascii="Arial" w:hAnsi="Arial" w:cs="Arial"/>
          <w:sz w:val="22"/>
          <w:szCs w:val="22"/>
        </w:rPr>
        <w:t xml:space="preserve"> o których mowa w ust. 1, które jako załącznik nr </w:t>
      </w:r>
      <w:r w:rsidR="004953B1">
        <w:rPr>
          <w:rFonts w:ascii="Arial" w:hAnsi="Arial" w:cs="Arial"/>
          <w:sz w:val="22"/>
          <w:szCs w:val="22"/>
        </w:rPr>
        <w:t>5</w:t>
      </w:r>
      <w:r w:rsidRPr="009E2605">
        <w:rPr>
          <w:rFonts w:ascii="Arial" w:hAnsi="Arial" w:cs="Arial"/>
          <w:sz w:val="22"/>
          <w:szCs w:val="22"/>
        </w:rPr>
        <w:t xml:space="preserve"> do niniejszej umowy stanowią jej integralną część. </w:t>
      </w:r>
    </w:p>
    <w:p w:rsidR="00326C29" w:rsidRPr="009E2605" w:rsidRDefault="00326C29">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7F435A" w:rsidRDefault="007F435A">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r>
        <w:rPr>
          <w:rFonts w:ascii="Arial" w:hAnsi="Arial" w:cs="Arial"/>
          <w:b/>
          <w:sz w:val="22"/>
          <w:szCs w:val="22"/>
          <w:lang w:val="de-DE"/>
        </w:rPr>
        <w:t>§ 2</w:t>
      </w:r>
      <w:r w:rsidR="00C532A5">
        <w:rPr>
          <w:rFonts w:ascii="Arial" w:hAnsi="Arial" w:cs="Arial"/>
          <w:b/>
          <w:sz w:val="22"/>
          <w:szCs w:val="22"/>
          <w:lang w:val="de-DE"/>
        </w:rPr>
        <w:t>1</w:t>
      </w:r>
    </w:p>
    <w:p w:rsidR="007F435A" w:rsidRPr="007F435A" w:rsidRDefault="007F435A" w:rsidP="007F435A">
      <w:pPr>
        <w:jc w:val="center"/>
        <w:rPr>
          <w:rFonts w:ascii="Arial" w:hAnsi="Arial" w:cs="Arial"/>
          <w:b/>
          <w:sz w:val="22"/>
          <w:szCs w:val="22"/>
        </w:rPr>
      </w:pPr>
      <w:r w:rsidRPr="007F435A">
        <w:rPr>
          <w:rFonts w:ascii="Arial" w:hAnsi="Arial" w:cs="Arial"/>
          <w:b/>
          <w:sz w:val="22"/>
          <w:szCs w:val="22"/>
        </w:rPr>
        <w:t>PERSONEL WYKONAWCY</w:t>
      </w:r>
    </w:p>
    <w:p w:rsidR="007F435A" w:rsidRPr="007F435A" w:rsidRDefault="007F435A" w:rsidP="007F435A">
      <w:pPr>
        <w:jc w:val="center"/>
        <w:rPr>
          <w:rFonts w:ascii="Arial" w:hAnsi="Arial" w:cs="Arial"/>
          <w:b/>
          <w:sz w:val="22"/>
          <w:szCs w:val="22"/>
        </w:rPr>
      </w:pPr>
    </w:p>
    <w:p w:rsidR="007F435A" w:rsidRPr="008E4D47" w:rsidRDefault="007F435A" w:rsidP="00671F33">
      <w:pPr>
        <w:pStyle w:val="Akapitzlist"/>
        <w:ind w:left="0" w:hanging="284"/>
        <w:jc w:val="both"/>
        <w:rPr>
          <w:rFonts w:ascii="Arial" w:eastAsia="Cambria" w:hAnsi="Arial" w:cs="Arial"/>
          <w:sz w:val="22"/>
          <w:szCs w:val="22"/>
        </w:rPr>
      </w:pPr>
      <w:r>
        <w:rPr>
          <w:rFonts w:ascii="Arial" w:eastAsia="Cambria" w:hAnsi="Arial" w:cs="Arial"/>
          <w:sz w:val="22"/>
          <w:szCs w:val="22"/>
        </w:rPr>
        <w:t xml:space="preserve">1. </w:t>
      </w:r>
      <w:r w:rsidR="00671F33">
        <w:rPr>
          <w:rFonts w:ascii="Arial" w:eastAsia="Cambria" w:hAnsi="Arial" w:cs="Arial"/>
          <w:sz w:val="22"/>
          <w:szCs w:val="22"/>
        </w:rPr>
        <w:tab/>
      </w:r>
      <w:r w:rsidRPr="007F435A">
        <w:rPr>
          <w:rFonts w:ascii="Arial" w:eastAsia="Cambria" w:hAnsi="Arial" w:cs="Arial"/>
          <w:sz w:val="22"/>
          <w:szCs w:val="22"/>
        </w:rPr>
        <w:t>Zamawiający określa obowiązek zatrudnienia na podstawie umowy o pracę wszystkich osób wykonujących następujące czynności w zakresie realizacji przedmiotu zamówienia</w:t>
      </w:r>
      <w:r w:rsidRPr="00F53740">
        <w:rPr>
          <w:rFonts w:ascii="Arial" w:eastAsia="Cambria" w:hAnsi="Arial" w:cs="Arial"/>
          <w:sz w:val="22"/>
          <w:szCs w:val="22"/>
        </w:rPr>
        <w:t>:</w:t>
      </w:r>
      <w:r w:rsidR="00F53740" w:rsidRPr="00F53740">
        <w:rPr>
          <w:rFonts w:ascii="Arial" w:eastAsia="Cambria" w:hAnsi="Arial" w:cs="Arial"/>
          <w:sz w:val="22"/>
          <w:szCs w:val="22"/>
        </w:rPr>
        <w:t xml:space="preserve"> </w:t>
      </w:r>
      <w:r w:rsidR="00F53740" w:rsidRPr="003F595F">
        <w:rPr>
          <w:rFonts w:ascii="Arial" w:eastAsia="Cambria" w:hAnsi="Arial" w:cs="Arial"/>
          <w:sz w:val="22"/>
          <w:szCs w:val="22"/>
        </w:rPr>
        <w:t>wykonywanie prac fizycznych związanych</w:t>
      </w:r>
      <w:r w:rsidR="00F53740" w:rsidRPr="00F53740">
        <w:rPr>
          <w:rFonts w:ascii="Arial" w:eastAsia="Cambria" w:hAnsi="Arial" w:cs="Arial"/>
          <w:i/>
          <w:sz w:val="22"/>
          <w:szCs w:val="22"/>
        </w:rPr>
        <w:t xml:space="preserve"> </w:t>
      </w:r>
      <w:r w:rsidR="00F53740" w:rsidRPr="008E4D47">
        <w:rPr>
          <w:rFonts w:ascii="Arial" w:eastAsia="Cambria" w:hAnsi="Arial" w:cs="Arial"/>
          <w:sz w:val="22"/>
          <w:szCs w:val="22"/>
        </w:rPr>
        <w:t>z robotami budowlanymi w tym prac ogólnobudowlanych, prac instalacyjnych, oraz montażowych</w:t>
      </w:r>
      <w:r w:rsidR="00646059" w:rsidRPr="008E4D47">
        <w:rPr>
          <w:rFonts w:ascii="Arial" w:eastAsia="Cambria" w:hAnsi="Arial" w:cs="Arial"/>
          <w:sz w:val="22"/>
          <w:szCs w:val="22"/>
        </w:rPr>
        <w:t xml:space="preserve"> -</w:t>
      </w:r>
      <w:r w:rsidRPr="008E4D47">
        <w:rPr>
          <w:rFonts w:ascii="Arial" w:eastAsia="Cambria" w:hAnsi="Arial" w:cs="Arial"/>
          <w:sz w:val="22"/>
          <w:szCs w:val="22"/>
        </w:rPr>
        <w:t xml:space="preserve"> jeżeli wykonywanie tych czynności polega na wykonywaniu pracy w rozumieniu przepisów kodeksu pracy. </w:t>
      </w:r>
    </w:p>
    <w:p w:rsidR="007F435A" w:rsidRPr="007F435A" w:rsidRDefault="007F435A" w:rsidP="007F435A">
      <w:pPr>
        <w:pStyle w:val="Akapitzlist"/>
        <w:ind w:left="567" w:hanging="567"/>
        <w:jc w:val="both"/>
        <w:rPr>
          <w:rFonts w:ascii="Arial" w:eastAsia="Cambria" w:hAnsi="Arial" w:cs="Arial"/>
          <w:sz w:val="22"/>
          <w:szCs w:val="22"/>
        </w:rPr>
      </w:pPr>
    </w:p>
    <w:p w:rsidR="00CC788F"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lastRenderedPageBreak/>
        <w:t xml:space="preserve">2. </w:t>
      </w:r>
      <w:r w:rsidRPr="007F435A">
        <w:rPr>
          <w:rFonts w:ascii="Arial" w:eastAsia="Cambria" w:hAnsi="Arial" w:cs="Arial"/>
          <w:sz w:val="22"/>
          <w:szCs w:val="22"/>
        </w:rPr>
        <w:tab/>
        <w:t xml:space="preserve">Obowiązek ten dotyczy także podwykonawców </w:t>
      </w:r>
      <w:r w:rsidR="004953B1">
        <w:rPr>
          <w:rFonts w:ascii="Arial" w:eastAsia="Cambria" w:hAnsi="Arial" w:cs="Arial"/>
          <w:sz w:val="22"/>
          <w:szCs w:val="22"/>
        </w:rPr>
        <w:t>– w takim przypadku -</w:t>
      </w:r>
      <w:r w:rsidRPr="007F435A">
        <w:rPr>
          <w:rFonts w:ascii="Arial" w:eastAsia="Cambria" w:hAnsi="Arial" w:cs="Arial"/>
          <w:sz w:val="22"/>
          <w:szCs w:val="22"/>
        </w:rPr>
        <w:t xml:space="preserve"> wykonawca jest zobowiązany zawrzeć w każdej umowie o podwykonawstwo stosowne zapisy zobowiązujące podwykonawców do zatrudnienia na umowę o prace wszystkich osób wykonujących wskazane wyżej czynności.</w:t>
      </w: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 xml:space="preserve"> </w:t>
      </w: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3.</w:t>
      </w:r>
      <w:r w:rsidRPr="007F435A">
        <w:rPr>
          <w:rFonts w:ascii="Arial" w:eastAsia="Cambria" w:hAnsi="Arial" w:cs="Arial"/>
          <w:sz w:val="22"/>
          <w:szCs w:val="22"/>
        </w:rPr>
        <w:tab/>
        <w:t>Imiona i nazwiska osób wykonujących wskazane wyżej prace zostaną ujęte w umowie z wykonawcą (w formie</w:t>
      </w:r>
      <w:r w:rsidR="004953B1">
        <w:rPr>
          <w:rFonts w:ascii="Arial" w:eastAsia="Cambria" w:hAnsi="Arial" w:cs="Arial"/>
          <w:sz w:val="22"/>
          <w:szCs w:val="22"/>
        </w:rPr>
        <w:t xml:space="preserve"> </w:t>
      </w:r>
      <w:r w:rsidR="00EA60F5">
        <w:rPr>
          <w:rFonts w:ascii="Arial" w:eastAsia="Cambria" w:hAnsi="Arial" w:cs="Arial"/>
          <w:sz w:val="22"/>
          <w:szCs w:val="22"/>
        </w:rPr>
        <w:t>wykazu</w:t>
      </w:r>
      <w:r w:rsidRPr="007F435A">
        <w:rPr>
          <w:rFonts w:ascii="Arial" w:eastAsia="Cambria" w:hAnsi="Arial" w:cs="Arial"/>
          <w:sz w:val="22"/>
          <w:szCs w:val="22"/>
        </w:rPr>
        <w:t xml:space="preserve">), dotyczy to także pracowników podwykonawców. </w:t>
      </w:r>
    </w:p>
    <w:p w:rsidR="00CC788F" w:rsidRDefault="00CC788F" w:rsidP="007F435A">
      <w:pPr>
        <w:pStyle w:val="Akapitzlist"/>
        <w:ind w:left="567" w:hanging="567"/>
        <w:jc w:val="both"/>
        <w:rPr>
          <w:rFonts w:ascii="Arial" w:eastAsia="Cambria" w:hAnsi="Arial" w:cs="Arial"/>
          <w:sz w:val="22"/>
          <w:szCs w:val="22"/>
        </w:rPr>
      </w:pP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4.</w:t>
      </w:r>
      <w:r w:rsidRPr="007F435A">
        <w:rPr>
          <w:rFonts w:ascii="Arial" w:eastAsia="Cambria" w:hAnsi="Arial" w:cs="Arial"/>
          <w:sz w:val="22"/>
          <w:szCs w:val="22"/>
        </w:rPr>
        <w:tab/>
        <w:t xml:space="preserve">Każdorazowa zmiana załącznika w przypadku wystąpienia konieczności zmiany danych osób oddelegowanych do wykonywania zamówienia nie wymaga aneksu do umowy (wykonawca przedstawia korektę załącznika w przypadku zmiany osób oddelegowanych do wykonywania zamówienia do wiadomości zamawiającego).  </w:t>
      </w:r>
    </w:p>
    <w:p w:rsidR="00CC788F" w:rsidRDefault="00CC788F" w:rsidP="007F435A">
      <w:pPr>
        <w:pStyle w:val="Akapitzlist"/>
        <w:ind w:left="567" w:hanging="567"/>
        <w:jc w:val="both"/>
        <w:rPr>
          <w:rFonts w:ascii="Arial" w:eastAsia="Cambria" w:hAnsi="Arial" w:cs="Arial"/>
          <w:sz w:val="22"/>
          <w:szCs w:val="22"/>
        </w:rPr>
      </w:pPr>
    </w:p>
    <w:p w:rsidR="007F435A" w:rsidRPr="00290F2A" w:rsidRDefault="007F435A" w:rsidP="00F02E17">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5.</w:t>
      </w:r>
      <w:r w:rsidRPr="007F435A">
        <w:rPr>
          <w:rFonts w:ascii="Arial" w:eastAsia="Cambria" w:hAnsi="Arial" w:cs="Arial"/>
          <w:sz w:val="22"/>
          <w:szCs w:val="22"/>
        </w:rPr>
        <w:tab/>
        <w:t xml:space="preserve">Zamawiający zastrzega sobie prawo przeprowadzenia kontroli na miejscu wykonywania </w:t>
      </w:r>
      <w:r w:rsidR="004953B1">
        <w:rPr>
          <w:rFonts w:ascii="Arial" w:eastAsia="Cambria" w:hAnsi="Arial" w:cs="Arial"/>
          <w:sz w:val="22"/>
          <w:szCs w:val="22"/>
        </w:rPr>
        <w:t>przedmiotu umowy</w:t>
      </w:r>
      <w:r w:rsidRPr="007F435A">
        <w:rPr>
          <w:rFonts w:ascii="Arial" w:eastAsia="Cambria" w:hAnsi="Arial" w:cs="Arial"/>
          <w:sz w:val="22"/>
          <w:szCs w:val="22"/>
        </w:rPr>
        <w:t xml:space="preserve"> w celu zweryfikowania, czy osoby wykonujące czynności przy realizacji </w:t>
      </w:r>
      <w:r w:rsidR="004953B1">
        <w:rPr>
          <w:rFonts w:ascii="Arial" w:eastAsia="Cambria" w:hAnsi="Arial" w:cs="Arial"/>
          <w:sz w:val="22"/>
          <w:szCs w:val="22"/>
        </w:rPr>
        <w:t>umowy</w:t>
      </w:r>
      <w:r w:rsidRPr="007F435A">
        <w:rPr>
          <w:rFonts w:ascii="Arial" w:eastAsia="Cambria" w:hAnsi="Arial" w:cs="Arial"/>
          <w:sz w:val="22"/>
          <w:szCs w:val="22"/>
        </w:rPr>
        <w:t xml:space="preserve"> są osobami wskazanymi przez wykonawcę. Osoby oddelegowane przez wykonawcę są zobowiązane podać imię i nazwisko podczas kontroli przeprowadzanej przez zamawiającego. </w:t>
      </w:r>
      <w:r w:rsidRPr="00290F2A">
        <w:rPr>
          <w:rFonts w:ascii="Arial" w:eastAsia="Cambria" w:hAnsi="Arial" w:cs="Arial"/>
          <w:sz w:val="22"/>
          <w:szCs w:val="22"/>
        </w:rPr>
        <w:t>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7F435A" w:rsidRPr="007F435A" w:rsidRDefault="007F435A" w:rsidP="007F435A">
      <w:pPr>
        <w:pStyle w:val="Akapitzlist"/>
        <w:ind w:left="567"/>
        <w:jc w:val="both"/>
        <w:rPr>
          <w:rFonts w:ascii="Arial" w:eastAsia="Cambria" w:hAnsi="Arial" w:cs="Arial"/>
          <w:sz w:val="22"/>
          <w:szCs w:val="22"/>
        </w:rPr>
      </w:pP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6.</w:t>
      </w:r>
      <w:r w:rsidRPr="007F435A">
        <w:rPr>
          <w:rFonts w:ascii="Arial" w:eastAsia="Cambria" w:hAnsi="Arial" w:cs="Arial"/>
          <w:sz w:val="22"/>
          <w:szCs w:val="22"/>
        </w:rPr>
        <w:tab/>
        <w:t xml:space="preserve">Wykonawca jest zobowiązany nie później niż w ciągu 2 dni od dnia wezwania przez zamawiającego przedstawić </w:t>
      </w:r>
      <w:r w:rsidR="004953B1">
        <w:rPr>
          <w:rFonts w:ascii="Arial" w:eastAsia="Cambria" w:hAnsi="Arial" w:cs="Arial"/>
          <w:sz w:val="22"/>
          <w:szCs w:val="22"/>
        </w:rPr>
        <w:t xml:space="preserve">pisemne </w:t>
      </w:r>
      <w:r w:rsidRPr="007F435A">
        <w:rPr>
          <w:rFonts w:ascii="Arial" w:eastAsia="Cambria" w:hAnsi="Arial" w:cs="Arial"/>
          <w:sz w:val="22"/>
          <w:szCs w:val="22"/>
        </w:rPr>
        <w:t>dowody zatrudnienia na umowę o prace osób wskazanych w wykazie, o którym mowa w ustępie 3 – jeżeli zamawiający o to wystąpi.</w:t>
      </w:r>
    </w:p>
    <w:p w:rsidR="00290F2A" w:rsidRDefault="00290F2A" w:rsidP="007F435A">
      <w:pPr>
        <w:pStyle w:val="Akapitzlist"/>
        <w:ind w:left="567" w:hanging="567"/>
        <w:jc w:val="both"/>
        <w:rPr>
          <w:rFonts w:ascii="Arial" w:eastAsia="Cambria" w:hAnsi="Arial" w:cs="Arial"/>
          <w:sz w:val="22"/>
          <w:szCs w:val="22"/>
        </w:rPr>
      </w:pPr>
    </w:p>
    <w:p w:rsidR="00EE1103" w:rsidRPr="003A600D" w:rsidRDefault="007F435A" w:rsidP="003A600D">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7.</w:t>
      </w:r>
      <w:r w:rsidRPr="007F435A">
        <w:rPr>
          <w:rFonts w:ascii="Arial" w:eastAsia="Cambria" w:hAnsi="Arial" w:cs="Arial"/>
          <w:sz w:val="22"/>
          <w:szCs w:val="22"/>
        </w:rPr>
        <w:tab/>
        <w:t>Wykonawca do każdej faktury</w:t>
      </w:r>
      <w:r w:rsidR="004953B1">
        <w:rPr>
          <w:rFonts w:ascii="Arial" w:eastAsia="Cambria" w:hAnsi="Arial" w:cs="Arial"/>
          <w:sz w:val="22"/>
          <w:szCs w:val="22"/>
        </w:rPr>
        <w:t xml:space="preserve"> VAT</w:t>
      </w:r>
      <w:r w:rsidRPr="007F435A">
        <w:rPr>
          <w:rFonts w:ascii="Arial" w:eastAsia="Cambria" w:hAnsi="Arial" w:cs="Arial"/>
          <w:sz w:val="22"/>
          <w:szCs w:val="22"/>
        </w:rPr>
        <w:t xml:space="preserve"> musi złożyć oświadczenie</w:t>
      </w:r>
      <w:r w:rsidR="004953B1">
        <w:rPr>
          <w:rFonts w:ascii="Arial" w:eastAsia="Cambria" w:hAnsi="Arial" w:cs="Arial"/>
          <w:sz w:val="22"/>
          <w:szCs w:val="22"/>
        </w:rPr>
        <w:t xml:space="preserve"> w formie pisemnej pod rygorem nieważności</w:t>
      </w:r>
      <w:r w:rsidRPr="007F435A">
        <w:rPr>
          <w:rFonts w:ascii="Arial" w:eastAsia="Cambria" w:hAnsi="Arial" w:cs="Arial"/>
          <w:sz w:val="22"/>
          <w:szCs w:val="22"/>
        </w:rPr>
        <w:t xml:space="preserve"> o zatrudnianiu wszystkich osób wskazanych w wykazie</w:t>
      </w:r>
      <w:r w:rsidR="004953B1">
        <w:rPr>
          <w:rFonts w:ascii="Arial" w:eastAsia="Cambria" w:hAnsi="Arial" w:cs="Arial"/>
          <w:sz w:val="22"/>
          <w:szCs w:val="22"/>
        </w:rPr>
        <w:t>,</w:t>
      </w:r>
      <w:r w:rsidRPr="007F435A">
        <w:rPr>
          <w:rFonts w:ascii="Arial" w:eastAsia="Cambria" w:hAnsi="Arial" w:cs="Arial"/>
          <w:sz w:val="22"/>
          <w:szCs w:val="22"/>
        </w:rPr>
        <w:t xml:space="preserve"> o którym mowa w ust. 3  na podstawie umowy o pracę.  </w:t>
      </w: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2</w:t>
      </w:r>
    </w:p>
    <w:p w:rsidR="00534754" w:rsidRPr="009E2605" w:rsidRDefault="00534754">
      <w:pPr>
        <w:jc w:val="center"/>
        <w:rPr>
          <w:rFonts w:ascii="Arial" w:hAnsi="Arial" w:cs="Arial"/>
          <w:sz w:val="22"/>
          <w:szCs w:val="22"/>
        </w:rPr>
      </w:pPr>
      <w:r w:rsidRPr="009E2605">
        <w:rPr>
          <w:rFonts w:ascii="Arial" w:hAnsi="Arial" w:cs="Arial"/>
          <w:b/>
          <w:sz w:val="22"/>
          <w:szCs w:val="22"/>
        </w:rPr>
        <w:t>POTRĄCENIA</w:t>
      </w:r>
    </w:p>
    <w:p w:rsidR="00534754" w:rsidRPr="009E2605" w:rsidRDefault="00534754">
      <w:pPr>
        <w:jc w:val="both"/>
        <w:rPr>
          <w:rFonts w:ascii="Arial" w:hAnsi="Arial" w:cs="Arial"/>
          <w:b/>
          <w:sz w:val="22"/>
          <w:szCs w:val="22"/>
        </w:rPr>
      </w:pPr>
    </w:p>
    <w:p w:rsidR="00534754" w:rsidRPr="009E2605" w:rsidRDefault="00534754" w:rsidP="0099380D">
      <w:pPr>
        <w:jc w:val="both"/>
        <w:rPr>
          <w:rFonts w:ascii="Arial" w:hAnsi="Arial" w:cs="Arial"/>
          <w:sz w:val="22"/>
          <w:szCs w:val="22"/>
        </w:rPr>
      </w:pPr>
      <w:r w:rsidRPr="009E2605">
        <w:rPr>
          <w:rFonts w:ascii="Arial" w:hAnsi="Arial" w:cs="Arial"/>
          <w:sz w:val="22"/>
          <w:szCs w:val="22"/>
        </w:rPr>
        <w:t xml:space="preserve">Wykonawca nie ma prawa potrącania jakichkolwiek kwot, które mogą być mu należne od Zamawiającego, za wyjątkiem kwot należnych i wymagalnych na podstawie prawomocnego orzeczenia sądu powszechnego. Potrącenie może zastać dokonane tylko z bezsporną i uznaną przez Zamawiającego  wzajemną  wierzytelnością Wykonawcy wobec Zamawiającego. </w:t>
      </w:r>
    </w:p>
    <w:p w:rsidR="004C26F2" w:rsidRDefault="004C26F2" w:rsidP="00EC0306">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E951F8" w:rsidRDefault="00E951F8" w:rsidP="00EC0306">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3</w:t>
      </w:r>
    </w:p>
    <w:p w:rsidR="00534754" w:rsidRPr="009E2605" w:rsidRDefault="00534754">
      <w:pPr>
        <w:jc w:val="center"/>
        <w:rPr>
          <w:rFonts w:ascii="Arial" w:hAnsi="Arial" w:cs="Arial"/>
          <w:sz w:val="22"/>
          <w:szCs w:val="22"/>
        </w:rPr>
      </w:pPr>
      <w:r w:rsidRPr="009E2605">
        <w:rPr>
          <w:rFonts w:ascii="Arial" w:hAnsi="Arial" w:cs="Arial"/>
          <w:b/>
          <w:sz w:val="22"/>
          <w:szCs w:val="22"/>
        </w:rPr>
        <w:t>ZMIANY ORGANIZACYJNO-PRAWNE I ZMIANY W DZIAŁALNOŚCI</w:t>
      </w:r>
    </w:p>
    <w:p w:rsidR="00534754" w:rsidRPr="009E2605" w:rsidRDefault="00534754">
      <w:pPr>
        <w:pStyle w:val="Tre9c9ce6e6tekstu"/>
        <w:tabs>
          <w:tab w:val="left" w:pos="720"/>
          <w:tab w:val="left" w:pos="1440"/>
          <w:tab w:val="left" w:pos="2160"/>
          <w:tab w:val="left" w:pos="2880"/>
        </w:tabs>
        <w:spacing w:before="0" w:after="0" w:line="240" w:lineRule="atLeast"/>
        <w:ind w:right="50"/>
        <w:jc w:val="both"/>
        <w:rPr>
          <w:rFonts w:ascii="Arial" w:hAnsi="Arial" w:cs="Arial"/>
          <w:sz w:val="22"/>
          <w:szCs w:val="22"/>
        </w:rPr>
      </w:pP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p>
    <w:p w:rsidR="00534754" w:rsidRPr="009E2605" w:rsidRDefault="00534754">
      <w:pPr>
        <w:pStyle w:val="Tre9c9ce6e6tekstu"/>
        <w:numPr>
          <w:ilvl w:val="3"/>
          <w:numId w:val="1"/>
        </w:numPr>
        <w:spacing w:before="0" w:after="0" w:line="240" w:lineRule="atLeast"/>
        <w:ind w:left="0" w:right="50"/>
        <w:jc w:val="both"/>
        <w:rPr>
          <w:rFonts w:ascii="Arial" w:hAnsi="Arial" w:cs="Arial"/>
          <w:sz w:val="22"/>
          <w:szCs w:val="22"/>
        </w:rPr>
      </w:pPr>
      <w:r w:rsidRPr="009E2605">
        <w:rPr>
          <w:rFonts w:ascii="Arial" w:hAnsi="Arial" w:cs="Arial"/>
          <w:sz w:val="22"/>
          <w:szCs w:val="22"/>
        </w:rPr>
        <w:t>W przypadku planowania przez którąkolwiek ze stron zmian organizacyjno-prawnych, w szczególności połączenia się z innym podmiotem gospodarczym bądź likwidacji, strona ta jest zobowiązana do poinformowania na piśmie o tym fakcie drugą stronę nie później niż 14 (czternaście) dni przed  wystąpieniem takiego zdarzenia.</w:t>
      </w:r>
    </w:p>
    <w:p w:rsidR="00534754" w:rsidRPr="00C70625" w:rsidRDefault="00534754" w:rsidP="00C70625">
      <w:pPr>
        <w:pStyle w:val="Tre9c9ce6e6tekstu"/>
        <w:spacing w:before="0" w:after="0" w:line="240" w:lineRule="atLeast"/>
        <w:ind w:right="50"/>
        <w:jc w:val="both"/>
        <w:rPr>
          <w:rFonts w:ascii="Arial" w:hAnsi="Arial" w:cs="Arial"/>
          <w:sz w:val="22"/>
          <w:szCs w:val="22"/>
        </w:rPr>
      </w:pPr>
    </w:p>
    <w:p w:rsidR="00534754" w:rsidRPr="00EC0306" w:rsidRDefault="00534754" w:rsidP="00EC0306">
      <w:pPr>
        <w:pStyle w:val="Tre9c9ce6e6tekstu"/>
        <w:numPr>
          <w:ilvl w:val="3"/>
          <w:numId w:val="1"/>
        </w:numPr>
        <w:spacing w:before="0" w:after="0" w:line="240" w:lineRule="atLeast"/>
        <w:ind w:left="0" w:right="50"/>
        <w:jc w:val="both"/>
        <w:rPr>
          <w:rFonts w:ascii="Arial" w:hAnsi="Arial" w:cs="Arial"/>
          <w:sz w:val="22"/>
          <w:szCs w:val="22"/>
        </w:rPr>
      </w:pPr>
      <w:r w:rsidRPr="009E2605">
        <w:rPr>
          <w:rFonts w:ascii="Arial" w:hAnsi="Arial" w:cs="Arial"/>
          <w:sz w:val="22"/>
          <w:szCs w:val="22"/>
        </w:rPr>
        <w:t xml:space="preserve">Wykonawca zobowiązany jest do niezwłocznego informowania Zamawiającego o każdej zmianie adresu siedziby i o każdej innej zmianie w działalności mogącej mieć wpływ na realizację umowy. </w:t>
      </w:r>
      <w:r w:rsidRPr="009E2605">
        <w:rPr>
          <w:rFonts w:ascii="Arial" w:hAnsi="Arial" w:cs="Arial"/>
          <w:sz w:val="22"/>
          <w:szCs w:val="22"/>
        </w:rPr>
        <w:lastRenderedPageBreak/>
        <w:t>W przypadku niedopełnienia tego obowiązku Wykonawcę będą obciążać</w:t>
      </w:r>
      <w:r w:rsidR="00373451">
        <w:rPr>
          <w:rFonts w:ascii="Arial" w:hAnsi="Arial" w:cs="Arial"/>
          <w:sz w:val="22"/>
          <w:szCs w:val="22"/>
        </w:rPr>
        <w:t xml:space="preserve"> wszystkie</w:t>
      </w:r>
      <w:r w:rsidRPr="009E2605">
        <w:rPr>
          <w:rFonts w:ascii="Arial" w:hAnsi="Arial" w:cs="Arial"/>
          <w:sz w:val="22"/>
          <w:szCs w:val="22"/>
        </w:rPr>
        <w:t xml:space="preserve"> ewentualne koszty mogące wyniknąć wskutek zaniechania.</w:t>
      </w:r>
    </w:p>
    <w:p w:rsidR="00326C29" w:rsidRDefault="00326C29">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4</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PRZELEW WIERZYTELNOŚCI</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b/>
          <w:sz w:val="22"/>
          <w:szCs w:val="22"/>
        </w:rPr>
      </w:pP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Wykonawca nie może, bez pisemnej zgody Zamawiającego</w:t>
      </w:r>
      <w:r w:rsidR="00373451">
        <w:rPr>
          <w:rFonts w:ascii="Arial" w:hAnsi="Arial" w:cs="Arial"/>
          <w:sz w:val="22"/>
          <w:szCs w:val="22"/>
        </w:rPr>
        <w:t xml:space="preserve"> pod rygorem nieważności</w:t>
      </w:r>
      <w:r w:rsidRPr="009E2605">
        <w:rPr>
          <w:rFonts w:ascii="Arial" w:hAnsi="Arial" w:cs="Arial"/>
          <w:sz w:val="22"/>
          <w:szCs w:val="22"/>
        </w:rPr>
        <w:t>, dokonać przelewu wierzytelności wynikających z niniejszej umowy.</w:t>
      </w:r>
    </w:p>
    <w:p w:rsidR="00534754"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E951F8" w:rsidRPr="009E2605" w:rsidRDefault="00E951F8">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9E2605">
        <w:rPr>
          <w:rFonts w:hAnsi="Arial"/>
          <w:b/>
          <w:sz w:val="22"/>
          <w:szCs w:val="22"/>
          <w:lang w:val="de-DE"/>
        </w:rPr>
        <w:t>§ 2</w:t>
      </w:r>
      <w:r w:rsidR="00C532A5">
        <w:rPr>
          <w:rFonts w:hAnsi="Arial"/>
          <w:b/>
          <w:sz w:val="22"/>
          <w:szCs w:val="22"/>
          <w:lang w:val="de-DE"/>
        </w:rPr>
        <w:t>5</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KLAUZULA SALWATORYJNA</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sz w:val="22"/>
          <w:szCs w:val="22"/>
        </w:rPr>
      </w:pP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W wypadku, kiedy któreś z postanowień niniejszej Umowy okaże się nieskuteczne, lub Umowa nie zawiera koniecznej regulacji, nie narusza to ważności pozostałych postanowień Umowy. W miejsce nieskutecznego postanowienia obowiązuje takie prawnie dopuszczalne postanowienie, które w miarę możliwości będzie odpowiadać intencjom stron Umowy.</w:t>
      </w:r>
    </w:p>
    <w:p w:rsidR="004520B9" w:rsidRDefault="004520B9">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E951F8" w:rsidRPr="009E2605" w:rsidRDefault="00E951F8">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9E2605">
        <w:rPr>
          <w:rFonts w:hAnsi="Arial"/>
          <w:b/>
          <w:sz w:val="22"/>
          <w:szCs w:val="22"/>
          <w:lang w:val="de-DE"/>
        </w:rPr>
        <w:t>§ 2</w:t>
      </w:r>
      <w:r w:rsidR="00C532A5">
        <w:rPr>
          <w:rFonts w:hAnsi="Arial"/>
          <w:b/>
          <w:sz w:val="22"/>
          <w:szCs w:val="22"/>
          <w:lang w:val="de-DE"/>
        </w:rPr>
        <w:t>6</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POSTĘPOWANIE REKLAMACYJNE</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lang w:val="de-DE"/>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W razie sporu na tle wykonania niniejszej umowy, Wykonawca jest zobowiązany przede wszystkim do wyczerpania drogi postępowania reklamacyjnego.</w:t>
      </w:r>
    </w:p>
    <w:p w:rsidR="00534754" w:rsidRPr="0081400C" w:rsidRDefault="00534754">
      <w:pPr>
        <w:pStyle w:val="Tre9c9ce6e6tekstu"/>
        <w:spacing w:before="0" w:after="0" w:line="240" w:lineRule="atLeast"/>
        <w:ind w:right="50"/>
        <w:jc w:val="both"/>
        <w:rPr>
          <w:rFonts w:ascii="Arial" w:hAnsi="Arial" w:cs="Arial"/>
          <w:sz w:val="22"/>
          <w:szCs w:val="22"/>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Reklamacje wykonuje się poprzez skierowanie konkretnego roszczenia do Zamawiającego</w:t>
      </w:r>
      <w:r w:rsidR="00373451">
        <w:rPr>
          <w:rFonts w:ascii="Arial" w:hAnsi="Arial" w:cs="Arial"/>
          <w:sz w:val="22"/>
          <w:szCs w:val="22"/>
        </w:rPr>
        <w:t xml:space="preserve"> w formie pisemnej pod rygorem nieważności</w:t>
      </w:r>
      <w:r w:rsidRPr="0081400C">
        <w:rPr>
          <w:rFonts w:ascii="Arial" w:hAnsi="Arial" w:cs="Arial"/>
          <w:sz w:val="22"/>
          <w:szCs w:val="22"/>
        </w:rPr>
        <w:t>.</w:t>
      </w:r>
    </w:p>
    <w:p w:rsidR="00534754" w:rsidRPr="0081400C" w:rsidRDefault="00534754">
      <w:pPr>
        <w:pStyle w:val="Tre9c9ce6e6tekstu"/>
        <w:spacing w:before="0" w:after="0" w:line="240" w:lineRule="atLeast"/>
        <w:ind w:right="50"/>
        <w:jc w:val="both"/>
        <w:rPr>
          <w:rFonts w:ascii="Arial" w:hAnsi="Arial" w:cs="Arial"/>
          <w:sz w:val="22"/>
          <w:szCs w:val="22"/>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Zamawiający ma obowiązek do pisemnego ustosunkowania się do zgłoszonego przez  Wykonawcę roszczenia w terminie 14 (czternastu) dni od daty pisemnego wpłynięcia zgłoszenia roszczenia.</w:t>
      </w:r>
    </w:p>
    <w:p w:rsidR="00534754" w:rsidRPr="0081400C" w:rsidRDefault="00534754">
      <w:pPr>
        <w:pStyle w:val="Tre9c9ce6e6tekstu"/>
        <w:spacing w:before="0" w:after="0" w:line="240" w:lineRule="atLeast"/>
        <w:ind w:right="50"/>
        <w:jc w:val="both"/>
        <w:rPr>
          <w:rFonts w:ascii="Arial" w:hAnsi="Arial" w:cs="Arial"/>
          <w:sz w:val="22"/>
          <w:szCs w:val="22"/>
        </w:rPr>
      </w:pPr>
    </w:p>
    <w:p w:rsidR="003A600D" w:rsidRPr="00EB4240" w:rsidRDefault="00534754" w:rsidP="00EB4240">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W razie odmowy przez Zamawiającego uznania roszczenia Wykonawcy, względnie nie udzielenia odpowiedzi na roszczenie w terminie, Wykonawca uprawniony jest</w:t>
      </w:r>
      <w:r w:rsidR="008C6AA9">
        <w:rPr>
          <w:rFonts w:ascii="Arial" w:hAnsi="Arial" w:cs="Arial"/>
          <w:sz w:val="22"/>
          <w:szCs w:val="22"/>
        </w:rPr>
        <w:t xml:space="preserve"> do wystąpienia na drogę sądową.</w:t>
      </w:r>
    </w:p>
    <w:p w:rsidR="003A600D" w:rsidRDefault="003A600D" w:rsidP="00EB4240">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rPr>
          <w:rFonts w:hAnsi="Arial"/>
          <w:b/>
          <w:sz w:val="22"/>
          <w:szCs w:val="22"/>
          <w:lang w:val="de-DE"/>
        </w:rPr>
      </w:pPr>
    </w:p>
    <w:p w:rsidR="00E951F8" w:rsidRDefault="00E951F8" w:rsidP="00EB4240">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rPr>
          <w:rFonts w:hAnsi="Arial"/>
          <w:b/>
          <w:sz w:val="22"/>
          <w:szCs w:val="22"/>
          <w:lang w:val="de-DE"/>
        </w:rPr>
      </w:pPr>
    </w:p>
    <w:p w:rsidR="00534754" w:rsidRPr="0081400C" w:rsidRDefault="00534754" w:rsidP="00F43D4A">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81400C">
        <w:rPr>
          <w:rFonts w:hAnsi="Arial"/>
          <w:b/>
          <w:sz w:val="22"/>
          <w:szCs w:val="22"/>
          <w:lang w:val="de-DE"/>
        </w:rPr>
        <w:t>§ 2</w:t>
      </w:r>
      <w:r w:rsidR="00C532A5">
        <w:rPr>
          <w:rFonts w:hAnsi="Arial"/>
          <w:b/>
          <w:sz w:val="22"/>
          <w:szCs w:val="22"/>
          <w:lang w:val="de-DE"/>
        </w:rPr>
        <w:t>7</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81400C">
        <w:rPr>
          <w:rFonts w:ascii="Arial" w:hAnsi="Arial" w:cs="Arial"/>
          <w:b/>
          <w:sz w:val="22"/>
          <w:szCs w:val="22"/>
        </w:rPr>
        <w:t>INTERPRETACJA</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b/>
          <w:sz w:val="22"/>
          <w:szCs w:val="22"/>
        </w:rPr>
      </w:pPr>
    </w:p>
    <w:p w:rsidR="007F4618" w:rsidRPr="00F43D4A" w:rsidRDefault="00534754" w:rsidP="00F43D4A">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 xml:space="preserve">Śródtytuły i nagłówki w niniejszej Umowie mają znaczenie porządkujące i nie wpływają na interpretację niniejszej Umowy. </w:t>
      </w:r>
    </w:p>
    <w:p w:rsidR="00EB4240" w:rsidRDefault="00EB4240">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8</w:t>
      </w:r>
    </w:p>
    <w:p w:rsidR="00534754" w:rsidRDefault="00534754">
      <w:pPr>
        <w:pStyle w:val="Tre9c9ce6e6tekstu"/>
        <w:tabs>
          <w:tab w:val="left" w:pos="283"/>
          <w:tab w:val="left" w:pos="567"/>
          <w:tab w:val="left" w:pos="3402"/>
        </w:tabs>
        <w:spacing w:before="0" w:after="0" w:line="240" w:lineRule="atLeast"/>
        <w:ind w:right="50"/>
        <w:jc w:val="center"/>
        <w:rPr>
          <w:rFonts w:ascii="Arial" w:hAnsi="Arial" w:cs="Arial"/>
          <w:b/>
          <w:sz w:val="22"/>
          <w:szCs w:val="22"/>
        </w:rPr>
      </w:pPr>
      <w:r w:rsidRPr="009E2605">
        <w:rPr>
          <w:rFonts w:ascii="Arial" w:hAnsi="Arial" w:cs="Arial"/>
          <w:b/>
          <w:sz w:val="22"/>
          <w:szCs w:val="22"/>
        </w:rPr>
        <w:t>POSTANOWIENIA KOŃCOWE</w:t>
      </w:r>
    </w:p>
    <w:p w:rsidR="00230C9A" w:rsidRDefault="00230C9A">
      <w:pPr>
        <w:pStyle w:val="Tre9c9ce6e6tekstu"/>
        <w:tabs>
          <w:tab w:val="left" w:pos="283"/>
          <w:tab w:val="left" w:pos="567"/>
          <w:tab w:val="left" w:pos="3402"/>
        </w:tabs>
        <w:spacing w:before="0" w:after="0" w:line="240" w:lineRule="atLeast"/>
        <w:ind w:right="50"/>
        <w:jc w:val="center"/>
        <w:rPr>
          <w:rFonts w:ascii="Arial" w:hAnsi="Arial" w:cs="Arial"/>
          <w:b/>
          <w:sz w:val="22"/>
          <w:szCs w:val="22"/>
        </w:rPr>
      </w:pPr>
    </w:p>
    <w:p w:rsidR="00230C9A" w:rsidRDefault="002A66B2" w:rsidP="002A66B2">
      <w:pPr>
        <w:pStyle w:val="Tre9c9ce6e6tekstu"/>
        <w:tabs>
          <w:tab w:val="left" w:pos="0"/>
          <w:tab w:val="left" w:pos="3402"/>
        </w:tabs>
        <w:spacing w:before="0" w:after="0" w:line="240" w:lineRule="atLeast"/>
        <w:ind w:right="50"/>
        <w:jc w:val="both"/>
        <w:rPr>
          <w:rFonts w:ascii="Arial" w:hAnsi="Arial" w:cs="Arial"/>
          <w:sz w:val="22"/>
          <w:szCs w:val="22"/>
        </w:rPr>
      </w:pPr>
      <w:r>
        <w:rPr>
          <w:rFonts w:ascii="Arial" w:hAnsi="Arial" w:cs="Arial"/>
          <w:sz w:val="22"/>
          <w:szCs w:val="22"/>
        </w:rPr>
        <w:t>1.</w:t>
      </w:r>
      <w:r w:rsidR="00230C9A">
        <w:rPr>
          <w:rFonts w:ascii="Arial" w:hAnsi="Arial" w:cs="Arial"/>
          <w:sz w:val="22"/>
          <w:szCs w:val="22"/>
        </w:rPr>
        <w:t xml:space="preserve">Niniejsza umowa podlega w całości prawu polskiemu i wszystkie jej postanowienia powinny być </w:t>
      </w:r>
      <w:r w:rsidR="0010434C">
        <w:rPr>
          <w:rFonts w:ascii="Arial" w:hAnsi="Arial" w:cs="Arial"/>
          <w:sz w:val="22"/>
          <w:szCs w:val="22"/>
        </w:rPr>
        <w:t xml:space="preserve">interpretowane zgodnie z tym prawem. W sprawach nieuregulowanych niniejszą umową będą </w:t>
      </w:r>
      <w:r w:rsidR="0010434C">
        <w:rPr>
          <w:rFonts w:ascii="Arial" w:hAnsi="Arial" w:cs="Arial"/>
          <w:sz w:val="22"/>
          <w:szCs w:val="22"/>
        </w:rPr>
        <w:lastRenderedPageBreak/>
        <w:t xml:space="preserve">miały zastosowanie właściwe przepisy kodeksu cywilnego, </w:t>
      </w:r>
      <w:r w:rsidR="000E6DA3">
        <w:rPr>
          <w:rFonts w:ascii="Arial" w:hAnsi="Arial" w:cs="Arial"/>
          <w:sz w:val="22"/>
          <w:szCs w:val="22"/>
        </w:rPr>
        <w:t xml:space="preserve">prawa zamówień publicznych, </w:t>
      </w:r>
      <w:r w:rsidR="0010434C">
        <w:rPr>
          <w:rFonts w:ascii="Arial" w:hAnsi="Arial" w:cs="Arial"/>
          <w:sz w:val="22"/>
          <w:szCs w:val="22"/>
        </w:rPr>
        <w:t>prawa budowlanego wraz z przepisami wykonawczymi.</w:t>
      </w:r>
    </w:p>
    <w:p w:rsidR="000E6DA3" w:rsidRDefault="000E6DA3" w:rsidP="000E6DA3">
      <w:pPr>
        <w:pStyle w:val="Tre9c9ce6e6tekstu"/>
        <w:tabs>
          <w:tab w:val="left" w:pos="0"/>
          <w:tab w:val="left" w:pos="3402"/>
        </w:tabs>
        <w:spacing w:before="0" w:after="0" w:line="240" w:lineRule="atLeast"/>
        <w:ind w:right="50"/>
        <w:jc w:val="both"/>
        <w:rPr>
          <w:rFonts w:ascii="Arial" w:hAnsi="Arial" w:cs="Arial"/>
          <w:sz w:val="22"/>
          <w:szCs w:val="22"/>
        </w:rPr>
      </w:pPr>
    </w:p>
    <w:p w:rsidR="0010434C" w:rsidRDefault="002A66B2" w:rsidP="002A66B2">
      <w:pPr>
        <w:pStyle w:val="Tre9c9ce6e6tekstu"/>
        <w:spacing w:before="0" w:after="0" w:line="240" w:lineRule="atLeast"/>
        <w:ind w:right="50"/>
        <w:jc w:val="both"/>
        <w:rPr>
          <w:rFonts w:ascii="Arial" w:hAnsi="Arial" w:cs="Arial"/>
          <w:sz w:val="22"/>
          <w:szCs w:val="22"/>
        </w:rPr>
      </w:pPr>
      <w:r>
        <w:rPr>
          <w:rFonts w:ascii="Arial" w:hAnsi="Arial" w:cs="Arial"/>
          <w:sz w:val="22"/>
          <w:szCs w:val="22"/>
        </w:rPr>
        <w:t>2.</w:t>
      </w:r>
      <w:r w:rsidR="00637BBA">
        <w:rPr>
          <w:rFonts w:ascii="Arial" w:hAnsi="Arial" w:cs="Arial"/>
          <w:sz w:val="22"/>
          <w:szCs w:val="22"/>
        </w:rPr>
        <w:t>Zakazuje</w:t>
      </w:r>
      <w:r w:rsidR="00DD53D5">
        <w:rPr>
          <w:rFonts w:ascii="Arial" w:hAnsi="Arial" w:cs="Arial"/>
          <w:sz w:val="22"/>
          <w:szCs w:val="22"/>
        </w:rPr>
        <w:t xml:space="preserve"> się zmian postanowień umowy w stosunku do treści oferty, na podstawie której dokonano wyboru Wykonawcy, chyba że Zamawiający przewidział możliwość dokonania takiej zmiany w ogłoszeniu o zamówieniu lub specyfikacji istotnych warunków zamówienia oraz określił warunki takiej zmiany</w:t>
      </w:r>
      <w:r w:rsidR="00423EA7">
        <w:rPr>
          <w:rFonts w:ascii="Arial" w:hAnsi="Arial" w:cs="Arial"/>
          <w:sz w:val="22"/>
          <w:szCs w:val="22"/>
        </w:rPr>
        <w:t xml:space="preserve"> oraz ich zakres</w:t>
      </w:r>
      <w:r w:rsidR="00DD53D5">
        <w:rPr>
          <w:rFonts w:ascii="Arial" w:hAnsi="Arial" w:cs="Arial"/>
          <w:sz w:val="22"/>
          <w:szCs w:val="22"/>
        </w:rPr>
        <w:t>.</w:t>
      </w:r>
      <w:r w:rsidR="000E6DA3">
        <w:rPr>
          <w:rFonts w:ascii="Arial" w:hAnsi="Arial" w:cs="Arial"/>
          <w:sz w:val="22"/>
          <w:szCs w:val="22"/>
        </w:rPr>
        <w:t xml:space="preserve"> Strony niniejszej umowy wzajemnie oświadczają, iż postanowienia niniejszej Umowy są w całości zgodne ze Specyfikacją Istotnych Warunków Zamówienia i z tego tytułu nie wnoszą żadnych uwag i zastrzeżeń.</w:t>
      </w:r>
    </w:p>
    <w:p w:rsidR="00DD53D5" w:rsidRDefault="00DD53D5" w:rsidP="00DD53D5">
      <w:pPr>
        <w:pStyle w:val="Tre9c9ce6e6tekstu"/>
        <w:tabs>
          <w:tab w:val="left" w:pos="0"/>
          <w:tab w:val="left" w:pos="3402"/>
        </w:tabs>
        <w:spacing w:before="0" w:after="0" w:line="240" w:lineRule="atLeast"/>
        <w:ind w:right="50"/>
        <w:jc w:val="both"/>
        <w:rPr>
          <w:rFonts w:ascii="Arial" w:hAnsi="Arial" w:cs="Arial"/>
          <w:sz w:val="22"/>
          <w:szCs w:val="22"/>
        </w:rPr>
      </w:pPr>
    </w:p>
    <w:p w:rsidR="00DD53D5"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3.</w:t>
      </w:r>
      <w:r w:rsidR="00DD53D5">
        <w:rPr>
          <w:rFonts w:ascii="Arial" w:hAnsi="Arial" w:cs="Arial"/>
          <w:sz w:val="22"/>
          <w:szCs w:val="22"/>
        </w:rPr>
        <w:t xml:space="preserve">Wszystkie spory związane z wykonywaniem umowy będzie rozstrzygał sąd </w:t>
      </w:r>
      <w:r w:rsidR="000E6DA3">
        <w:rPr>
          <w:rFonts w:ascii="Arial" w:hAnsi="Arial" w:cs="Arial"/>
          <w:sz w:val="22"/>
          <w:szCs w:val="22"/>
        </w:rPr>
        <w:t xml:space="preserve">powszechny </w:t>
      </w:r>
      <w:r w:rsidR="00DD53D5">
        <w:rPr>
          <w:rFonts w:ascii="Arial" w:hAnsi="Arial" w:cs="Arial"/>
          <w:sz w:val="22"/>
          <w:szCs w:val="22"/>
        </w:rPr>
        <w:t>właściwy dla miejsca siedziby Zamawiającego.</w:t>
      </w:r>
    </w:p>
    <w:p w:rsidR="00DD53D5" w:rsidRDefault="00DD53D5" w:rsidP="00DD53D5">
      <w:pPr>
        <w:pStyle w:val="Tre9c9ce6e6tekstu"/>
        <w:tabs>
          <w:tab w:val="left" w:pos="0"/>
          <w:tab w:val="left" w:pos="3402"/>
        </w:tabs>
        <w:spacing w:before="0" w:after="0" w:line="240" w:lineRule="atLeast"/>
        <w:ind w:right="50"/>
        <w:jc w:val="both"/>
        <w:rPr>
          <w:rFonts w:ascii="Arial" w:hAnsi="Arial" w:cs="Arial"/>
          <w:sz w:val="22"/>
          <w:szCs w:val="22"/>
        </w:rPr>
      </w:pPr>
    </w:p>
    <w:p w:rsidR="00DD53D5"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4.</w:t>
      </w:r>
      <w:r w:rsidR="006936E6">
        <w:rPr>
          <w:rFonts w:ascii="Arial" w:hAnsi="Arial" w:cs="Arial"/>
          <w:sz w:val="22"/>
          <w:szCs w:val="22"/>
        </w:rPr>
        <w:t>Wszelkie zmiany, uzupełnienia, rozwiązanie i wypowiedzenie oraz ewentualne dodatkowe uzgodnienia niniejszej umowy wymagają formy pisemnej pod rygorem nieważności.</w:t>
      </w:r>
    </w:p>
    <w:p w:rsidR="006936E6" w:rsidRDefault="006936E6" w:rsidP="006936E6">
      <w:pPr>
        <w:pStyle w:val="Akapitzlist"/>
        <w:rPr>
          <w:rFonts w:ascii="Arial" w:hAnsi="Arial" w:cs="Arial"/>
          <w:sz w:val="22"/>
          <w:szCs w:val="22"/>
        </w:rPr>
      </w:pPr>
    </w:p>
    <w:p w:rsidR="006936E6"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5.</w:t>
      </w:r>
      <w:r w:rsidR="00450CC8">
        <w:rPr>
          <w:rFonts w:ascii="Arial" w:hAnsi="Arial" w:cs="Arial"/>
          <w:sz w:val="22"/>
          <w:szCs w:val="22"/>
        </w:rPr>
        <w:t xml:space="preserve">Umowę wraz z załącznikami sporządzono w </w:t>
      </w:r>
      <w:r w:rsidR="004520B9">
        <w:rPr>
          <w:rFonts w:ascii="Arial" w:hAnsi="Arial" w:cs="Arial"/>
          <w:sz w:val="22"/>
          <w:szCs w:val="22"/>
        </w:rPr>
        <w:t>trzech jednobrzmiących egzemplarzach, dwa dla Zamawiającego i jeden dla Wykonawcy.</w:t>
      </w:r>
    </w:p>
    <w:p w:rsidR="00450CC8" w:rsidRDefault="00450CC8" w:rsidP="00450CC8">
      <w:pPr>
        <w:pStyle w:val="Akapitzlist"/>
        <w:rPr>
          <w:rFonts w:ascii="Arial" w:hAnsi="Arial" w:cs="Arial"/>
          <w:sz w:val="22"/>
          <w:szCs w:val="22"/>
        </w:rPr>
      </w:pPr>
    </w:p>
    <w:p w:rsidR="001D47AF" w:rsidRPr="00E951F8" w:rsidRDefault="002A66B2" w:rsidP="00E951F8">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6.</w:t>
      </w:r>
      <w:r w:rsidR="001C5BFB">
        <w:rPr>
          <w:rFonts w:ascii="Arial" w:hAnsi="Arial" w:cs="Arial"/>
          <w:sz w:val="22"/>
          <w:szCs w:val="22"/>
        </w:rPr>
        <w:t>Strony niniejszej Umowy oświadczają zgodnie, że zapoznały się z jej treścią i przyjmują ją do wiadomości i wykonania, oraz podp</w:t>
      </w:r>
      <w:r w:rsidR="00C33A18">
        <w:rPr>
          <w:rFonts w:ascii="Arial" w:hAnsi="Arial" w:cs="Arial"/>
          <w:sz w:val="22"/>
          <w:szCs w:val="22"/>
        </w:rPr>
        <w:t>isały i otrzymały jej</w:t>
      </w:r>
      <w:r w:rsidR="001C5BFB">
        <w:rPr>
          <w:rFonts w:ascii="Arial" w:hAnsi="Arial" w:cs="Arial"/>
          <w:sz w:val="22"/>
          <w:szCs w:val="22"/>
        </w:rPr>
        <w:t xml:space="preserve"> jednobrzmiące egzemplarze.</w:t>
      </w:r>
    </w:p>
    <w:p w:rsidR="001D47AF" w:rsidRDefault="001D47A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9</w:t>
      </w:r>
    </w:p>
    <w:p w:rsidR="00534754" w:rsidRPr="009E2605" w:rsidRDefault="00534754">
      <w:pPr>
        <w:jc w:val="center"/>
        <w:rPr>
          <w:rFonts w:ascii="Arial" w:hAnsi="Arial" w:cs="Arial"/>
          <w:sz w:val="22"/>
          <w:szCs w:val="22"/>
        </w:rPr>
      </w:pPr>
      <w:r w:rsidRPr="009E2605">
        <w:rPr>
          <w:rFonts w:ascii="Arial" w:hAnsi="Arial" w:cs="Arial"/>
          <w:b/>
          <w:sz w:val="22"/>
          <w:szCs w:val="22"/>
          <w:lang w:val="de-DE"/>
        </w:rPr>
        <w:t>ZAŁĄCZNIKI</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lang w:val="de-DE" w:bidi="ar-SA"/>
        </w:rPr>
      </w:pP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Załącznik nr 1 </w:t>
      </w:r>
      <w:r w:rsidRPr="00C93C98">
        <w:rPr>
          <w:rFonts w:ascii="Arial" w:hAnsi="Arial" w:cs="Arial"/>
          <w:sz w:val="22"/>
          <w:szCs w:val="22"/>
          <w:lang w:bidi="ar-SA"/>
        </w:rPr>
        <w:t xml:space="preserve">– </w:t>
      </w:r>
      <w:r w:rsidR="00C93C98">
        <w:rPr>
          <w:rFonts w:ascii="Arial" w:hAnsi="Arial" w:cs="Arial"/>
          <w:sz w:val="22"/>
          <w:szCs w:val="22"/>
          <w:lang w:bidi="ar-SA"/>
        </w:rPr>
        <w:t>Dokumentacja techniczna;</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Załącznik nr 2 – Oferta Wykonawcy;</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Załącznik nr 3 – Protokół zdawczo – odbiorczy terenu robót budowlanych;</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Załącznik nr </w:t>
      </w:r>
      <w:r w:rsidR="007F4618">
        <w:rPr>
          <w:rFonts w:ascii="Arial" w:hAnsi="Arial" w:cs="Arial"/>
          <w:sz w:val="22"/>
          <w:szCs w:val="22"/>
          <w:lang w:bidi="ar-SA"/>
        </w:rPr>
        <w:t>4</w:t>
      </w:r>
      <w:r w:rsidRPr="009E2605">
        <w:rPr>
          <w:rFonts w:ascii="Arial" w:hAnsi="Arial" w:cs="Arial"/>
          <w:sz w:val="22"/>
          <w:szCs w:val="22"/>
          <w:lang w:bidi="ar-SA"/>
        </w:rPr>
        <w:t xml:space="preserve"> - </w:t>
      </w:r>
      <w:r w:rsidRPr="009E2605">
        <w:rPr>
          <w:rFonts w:ascii="Arial" w:hAnsi="Arial" w:cs="Arial"/>
          <w:sz w:val="22"/>
          <w:szCs w:val="22"/>
        </w:rPr>
        <w:t xml:space="preserve">Protokół </w:t>
      </w:r>
      <w:r w:rsidR="007654F4">
        <w:rPr>
          <w:rFonts w:ascii="Arial" w:hAnsi="Arial" w:cs="Arial"/>
          <w:sz w:val="22"/>
          <w:szCs w:val="22"/>
        </w:rPr>
        <w:t>zdawczo-odbiorczy</w:t>
      </w:r>
      <w:r w:rsidRPr="009E2605">
        <w:rPr>
          <w:rFonts w:ascii="Arial" w:hAnsi="Arial" w:cs="Arial"/>
          <w:sz w:val="22"/>
          <w:szCs w:val="22"/>
        </w:rPr>
        <w:t>;</w:t>
      </w:r>
    </w:p>
    <w:p w:rsidR="00534754"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Załącznik nr </w:t>
      </w:r>
      <w:r w:rsidR="007F4618">
        <w:rPr>
          <w:rFonts w:ascii="Arial" w:hAnsi="Arial" w:cs="Arial"/>
          <w:sz w:val="22"/>
          <w:szCs w:val="22"/>
        </w:rPr>
        <w:t>5</w:t>
      </w:r>
      <w:r w:rsidRPr="009E2605">
        <w:rPr>
          <w:rFonts w:ascii="Arial" w:hAnsi="Arial" w:cs="Arial"/>
          <w:sz w:val="22"/>
          <w:szCs w:val="22"/>
        </w:rPr>
        <w:t xml:space="preserve"> - Kopie polis ubezpieczeniowych</w:t>
      </w:r>
      <w:r w:rsidR="00D222C1">
        <w:rPr>
          <w:rFonts w:ascii="Arial" w:hAnsi="Arial" w:cs="Arial"/>
          <w:sz w:val="22"/>
          <w:szCs w:val="22"/>
        </w:rPr>
        <w:t>;</w:t>
      </w:r>
    </w:p>
    <w:p w:rsidR="00BE5DF6" w:rsidRPr="009E2605" w:rsidRDefault="00BE5DF6">
      <w:pPr>
        <w:pStyle w:val="Tekstpodstawowy2"/>
        <w:tabs>
          <w:tab w:val="left" w:pos="283"/>
          <w:tab w:val="left" w:pos="567"/>
          <w:tab w:val="left" w:pos="3402"/>
        </w:tabs>
        <w:spacing w:line="240" w:lineRule="atLeast"/>
        <w:ind w:right="50"/>
        <w:jc w:val="both"/>
        <w:rPr>
          <w:rFonts w:ascii="Arial" w:hAnsi="Arial" w:cs="Arial"/>
          <w:sz w:val="22"/>
          <w:szCs w:val="22"/>
        </w:rPr>
      </w:pPr>
      <w:r>
        <w:rPr>
          <w:rFonts w:ascii="Arial" w:hAnsi="Arial" w:cs="Arial"/>
          <w:sz w:val="22"/>
          <w:szCs w:val="22"/>
        </w:rPr>
        <w:t>Załącznik nr 6 – Uproszczony kosztorys</w:t>
      </w:r>
    </w:p>
    <w:p w:rsidR="00A21AA2" w:rsidRDefault="00A21AA2">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EC0306" w:rsidRPr="0074388E" w:rsidRDefault="003971A4">
      <w:pPr>
        <w:tabs>
          <w:tab w:val="left" w:pos="283"/>
          <w:tab w:val="left" w:pos="567"/>
          <w:tab w:val="left" w:pos="3402"/>
        </w:tabs>
        <w:spacing w:line="240" w:lineRule="atLeast"/>
        <w:ind w:right="50"/>
        <w:jc w:val="both"/>
        <w:rPr>
          <w:rFonts w:ascii="Arial" w:hAnsi="Arial" w:cs="Arial"/>
          <w:sz w:val="22"/>
          <w:szCs w:val="22"/>
        </w:rPr>
      </w:pPr>
      <w:r>
        <w:rPr>
          <w:rFonts w:ascii="Arial" w:hAnsi="Arial" w:cs="Arial"/>
          <w:b/>
          <w:sz w:val="22"/>
          <w:szCs w:val="22"/>
          <w:lang w:eastAsia="de-DE"/>
        </w:rPr>
        <w:t xml:space="preserve"> </w:t>
      </w:r>
      <w:r w:rsidR="0099380D">
        <w:rPr>
          <w:rFonts w:ascii="Arial" w:hAnsi="Arial" w:cs="Arial"/>
          <w:b/>
          <w:sz w:val="22"/>
          <w:szCs w:val="22"/>
          <w:lang w:val="de-DE"/>
        </w:rPr>
        <w:t>ZAMAWIAJĄCY</w:t>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t xml:space="preserve">  </w:t>
      </w:r>
      <w:r w:rsidR="00534754" w:rsidRPr="009E2605">
        <w:rPr>
          <w:rFonts w:ascii="Arial" w:hAnsi="Arial" w:cs="Arial"/>
          <w:b/>
          <w:sz w:val="22"/>
          <w:szCs w:val="22"/>
          <w:lang w:val="de-DE"/>
        </w:rPr>
        <w:t xml:space="preserve"> WYKONAWCA</w:t>
      </w:r>
    </w:p>
    <w:p w:rsidR="00832467" w:rsidRDefault="00832467">
      <w:pPr>
        <w:tabs>
          <w:tab w:val="left" w:pos="283"/>
          <w:tab w:val="left" w:pos="567"/>
          <w:tab w:val="left" w:pos="3402"/>
        </w:tabs>
        <w:spacing w:line="240" w:lineRule="atLeast"/>
        <w:ind w:right="50"/>
        <w:jc w:val="both"/>
        <w:rPr>
          <w:rFonts w:ascii="Arial" w:hAnsi="Arial" w:cs="Arial"/>
          <w:sz w:val="22"/>
          <w:szCs w:val="22"/>
          <w:lang w:val="de-DE"/>
        </w:rPr>
      </w:pPr>
    </w:p>
    <w:p w:rsidR="00832467" w:rsidRDefault="00832467">
      <w:pPr>
        <w:tabs>
          <w:tab w:val="left" w:pos="283"/>
          <w:tab w:val="left" w:pos="567"/>
          <w:tab w:val="left" w:pos="3402"/>
        </w:tabs>
        <w:spacing w:line="240" w:lineRule="atLeast"/>
        <w:ind w:right="50"/>
        <w:jc w:val="both"/>
        <w:rPr>
          <w:rFonts w:ascii="Arial" w:hAnsi="Arial" w:cs="Arial"/>
          <w:sz w:val="22"/>
          <w:szCs w:val="22"/>
          <w:lang w:val="de-DE"/>
        </w:rPr>
      </w:pPr>
    </w:p>
    <w:p w:rsidR="00534754" w:rsidRPr="009E2605" w:rsidRDefault="00534754">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val="de-DE"/>
        </w:rPr>
        <w:t>________________________</w:t>
      </w:r>
      <w:r w:rsidRPr="009E2605">
        <w:rPr>
          <w:rFonts w:ascii="Arial" w:hAnsi="Arial" w:cs="Arial"/>
          <w:sz w:val="22"/>
          <w:szCs w:val="22"/>
          <w:lang w:val="de-DE"/>
        </w:rPr>
        <w:tab/>
      </w:r>
      <w:r w:rsidRPr="009E2605">
        <w:rPr>
          <w:rFonts w:ascii="Arial" w:hAnsi="Arial" w:cs="Arial"/>
          <w:sz w:val="22"/>
          <w:szCs w:val="22"/>
          <w:lang w:val="de-DE"/>
        </w:rPr>
        <w:tab/>
      </w:r>
      <w:r w:rsidRPr="009E2605">
        <w:rPr>
          <w:rFonts w:ascii="Arial" w:hAnsi="Arial" w:cs="Arial"/>
          <w:sz w:val="22"/>
          <w:szCs w:val="22"/>
          <w:lang w:val="de-DE"/>
        </w:rPr>
        <w:tab/>
        <w:t xml:space="preserve"> </w:t>
      </w:r>
      <w:r w:rsidRPr="009E2605">
        <w:rPr>
          <w:rFonts w:ascii="Arial" w:hAnsi="Arial" w:cs="Arial"/>
          <w:sz w:val="22"/>
          <w:szCs w:val="22"/>
          <w:lang w:val="de-DE"/>
        </w:rPr>
        <w:tab/>
        <w:t xml:space="preserve">           ________________________</w:t>
      </w:r>
    </w:p>
    <w:p w:rsidR="00534754" w:rsidRDefault="00534754">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            (dat</w:t>
      </w:r>
      <w:r w:rsidR="0099380D">
        <w:rPr>
          <w:rFonts w:ascii="Arial" w:hAnsi="Arial" w:cs="Arial"/>
          <w:sz w:val="22"/>
          <w:szCs w:val="22"/>
        </w:rPr>
        <w:t>a i podpis)</w:t>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t xml:space="preserve">          </w:t>
      </w:r>
      <w:r w:rsidRPr="009E2605">
        <w:rPr>
          <w:rFonts w:ascii="Arial" w:hAnsi="Arial" w:cs="Arial"/>
          <w:sz w:val="22"/>
          <w:szCs w:val="22"/>
        </w:rPr>
        <w:t xml:space="preserve"> (data i podpis)</w:t>
      </w:r>
    </w:p>
    <w:p w:rsidR="00832467" w:rsidRDefault="00832467" w:rsidP="00326C29">
      <w:pPr>
        <w:tabs>
          <w:tab w:val="left" w:pos="283"/>
          <w:tab w:val="left" w:pos="567"/>
          <w:tab w:val="left" w:pos="3402"/>
        </w:tabs>
        <w:spacing w:line="240" w:lineRule="atLeast"/>
        <w:ind w:right="50"/>
        <w:jc w:val="both"/>
        <w:rPr>
          <w:rFonts w:ascii="Arial" w:hAnsi="Arial" w:cs="Arial"/>
          <w:sz w:val="22"/>
          <w:szCs w:val="22"/>
          <w:lang w:val="de-DE"/>
        </w:rPr>
      </w:pPr>
    </w:p>
    <w:p w:rsidR="00832467" w:rsidRDefault="00832467" w:rsidP="00326C29">
      <w:pPr>
        <w:tabs>
          <w:tab w:val="left" w:pos="283"/>
          <w:tab w:val="left" w:pos="567"/>
          <w:tab w:val="left" w:pos="3402"/>
        </w:tabs>
        <w:spacing w:line="240" w:lineRule="atLeast"/>
        <w:ind w:right="50"/>
        <w:jc w:val="both"/>
        <w:rPr>
          <w:rFonts w:ascii="Arial" w:hAnsi="Arial" w:cs="Arial"/>
          <w:sz w:val="22"/>
          <w:szCs w:val="22"/>
          <w:lang w:val="de-DE"/>
        </w:rPr>
      </w:pPr>
    </w:p>
    <w:p w:rsidR="00326C29" w:rsidRPr="009E2605" w:rsidRDefault="00326C29" w:rsidP="00326C29">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val="de-DE"/>
        </w:rPr>
        <w:t>_________________</w:t>
      </w:r>
      <w:r w:rsidRPr="009E2605">
        <w:rPr>
          <w:rFonts w:ascii="Arial" w:hAnsi="Arial" w:cs="Arial"/>
          <w:sz w:val="22"/>
          <w:szCs w:val="22"/>
          <w:lang w:val="de-DE"/>
        </w:rPr>
        <w:tab/>
      </w:r>
      <w:r w:rsidRPr="009E2605">
        <w:rPr>
          <w:rFonts w:ascii="Arial" w:hAnsi="Arial" w:cs="Arial"/>
          <w:sz w:val="22"/>
          <w:szCs w:val="22"/>
          <w:lang w:val="de-DE"/>
        </w:rPr>
        <w:tab/>
      </w:r>
      <w:r w:rsidRPr="009E2605">
        <w:rPr>
          <w:rFonts w:ascii="Arial" w:hAnsi="Arial" w:cs="Arial"/>
          <w:sz w:val="22"/>
          <w:szCs w:val="22"/>
          <w:lang w:val="de-DE"/>
        </w:rPr>
        <w:tab/>
        <w:t xml:space="preserve"> </w:t>
      </w:r>
      <w:r w:rsidRPr="009E2605">
        <w:rPr>
          <w:rFonts w:ascii="Arial" w:hAnsi="Arial" w:cs="Arial"/>
          <w:sz w:val="22"/>
          <w:szCs w:val="22"/>
          <w:lang w:val="de-DE"/>
        </w:rPr>
        <w:tab/>
        <w:t xml:space="preserve">           ________________________</w:t>
      </w:r>
    </w:p>
    <w:p w:rsidR="00326C29" w:rsidRDefault="00326C29">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            (dat</w:t>
      </w:r>
      <w:r>
        <w:rPr>
          <w:rFonts w:ascii="Arial" w:hAnsi="Arial" w:cs="Arial"/>
          <w:sz w:val="22"/>
          <w:szCs w:val="22"/>
        </w:rPr>
        <w:t>a i podpis)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E2605">
        <w:rPr>
          <w:rFonts w:ascii="Arial" w:hAnsi="Arial" w:cs="Arial"/>
          <w:sz w:val="22"/>
          <w:szCs w:val="22"/>
        </w:rPr>
        <w:t xml:space="preserve"> (data i podpis)</w:t>
      </w:r>
    </w:p>
    <w:p w:rsidR="00B3539D" w:rsidRDefault="00B3539D">
      <w:pPr>
        <w:tabs>
          <w:tab w:val="left" w:pos="283"/>
          <w:tab w:val="left" w:pos="567"/>
          <w:tab w:val="left" w:pos="3402"/>
        </w:tabs>
        <w:spacing w:line="240" w:lineRule="atLeast"/>
        <w:ind w:right="50"/>
        <w:jc w:val="both"/>
        <w:rPr>
          <w:rFonts w:ascii="Arial" w:hAnsi="Arial" w:cs="Arial"/>
          <w:sz w:val="22"/>
          <w:szCs w:val="22"/>
        </w:rPr>
      </w:pPr>
    </w:p>
    <w:p w:rsidR="00B3539D" w:rsidRDefault="00B3539D">
      <w:pPr>
        <w:tabs>
          <w:tab w:val="left" w:pos="283"/>
          <w:tab w:val="left" w:pos="567"/>
          <w:tab w:val="left" w:pos="3402"/>
        </w:tabs>
        <w:spacing w:line="240" w:lineRule="atLeast"/>
        <w:ind w:right="50"/>
        <w:jc w:val="both"/>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B3539D" w:rsidRDefault="005870E6" w:rsidP="005870E6">
      <w:pPr>
        <w:tabs>
          <w:tab w:val="left" w:pos="283"/>
          <w:tab w:val="left" w:pos="567"/>
          <w:tab w:val="left" w:pos="3402"/>
        </w:tabs>
        <w:spacing w:line="240" w:lineRule="atLeast"/>
        <w:ind w:right="50"/>
        <w:jc w:val="right"/>
        <w:rPr>
          <w:rFonts w:ascii="Arial" w:hAnsi="Arial" w:cs="Arial"/>
          <w:sz w:val="16"/>
          <w:szCs w:val="16"/>
        </w:rPr>
      </w:pPr>
      <w:r>
        <w:rPr>
          <w:rFonts w:ascii="Arial" w:hAnsi="Arial" w:cs="Arial"/>
          <w:sz w:val="22"/>
          <w:szCs w:val="22"/>
        </w:rPr>
        <w:br w:type="page"/>
      </w:r>
      <w:r w:rsidR="00B3539D" w:rsidRPr="00A03A50">
        <w:rPr>
          <w:rFonts w:ascii="Arial" w:hAnsi="Arial" w:cs="Arial"/>
          <w:sz w:val="16"/>
          <w:szCs w:val="16"/>
        </w:rPr>
        <w:lastRenderedPageBreak/>
        <w:t>Załącznik nr 3</w:t>
      </w:r>
      <w:r w:rsidR="00A03A50" w:rsidRPr="00A03A50">
        <w:rPr>
          <w:rFonts w:ascii="Arial" w:hAnsi="Arial" w:cs="Arial"/>
          <w:sz w:val="16"/>
          <w:szCs w:val="16"/>
        </w:rPr>
        <w:t xml:space="preserve"> do </w:t>
      </w:r>
      <w:r w:rsidR="00A03A50">
        <w:rPr>
          <w:rFonts w:ascii="Arial" w:hAnsi="Arial" w:cs="Arial"/>
          <w:sz w:val="16"/>
          <w:szCs w:val="16"/>
        </w:rPr>
        <w:t>umowy</w:t>
      </w: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nr …………………</w:t>
      </w:r>
    </w:p>
    <w:p w:rsidR="00A03A50" w:rsidRDefault="00E951F8"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 xml:space="preserve"> z dnia ……… 2020 </w:t>
      </w:r>
      <w:r w:rsidR="00A03A50">
        <w:rPr>
          <w:rFonts w:ascii="Arial" w:hAnsi="Arial" w:cs="Arial"/>
          <w:sz w:val="16"/>
          <w:szCs w:val="16"/>
        </w:rPr>
        <w:t>r.</w:t>
      </w:r>
    </w:p>
    <w:p w:rsidR="00A03A50" w:rsidRPr="00A03A50" w:rsidRDefault="00A03A50" w:rsidP="00A03A50">
      <w:pPr>
        <w:rPr>
          <w:rFonts w:ascii="Arial" w:hAnsi="Arial" w:cs="Arial"/>
          <w:b/>
          <w:bCs/>
          <w:sz w:val="22"/>
          <w:szCs w:val="22"/>
        </w:rPr>
      </w:pPr>
    </w:p>
    <w:p w:rsidR="00A03A50" w:rsidRPr="00A03A50" w:rsidRDefault="00A03A50" w:rsidP="00A03A50">
      <w:pPr>
        <w:jc w:val="center"/>
        <w:rPr>
          <w:rFonts w:ascii="Arial" w:hAnsi="Arial" w:cs="Arial"/>
          <w:b/>
          <w:bCs/>
          <w:sz w:val="22"/>
          <w:szCs w:val="22"/>
        </w:rPr>
      </w:pPr>
      <w:r w:rsidRPr="00A03A50">
        <w:rPr>
          <w:rFonts w:ascii="Arial" w:hAnsi="Arial" w:cs="Arial"/>
          <w:b/>
          <w:bCs/>
          <w:sz w:val="22"/>
          <w:szCs w:val="22"/>
        </w:rPr>
        <w:t>PROTOKÓŁ ZDAWCZO – ODBIORCZY TERENU ROBÓT BUDOWLANYCH</w:t>
      </w:r>
    </w:p>
    <w:p w:rsidR="00A03A50" w:rsidRPr="00A03A50" w:rsidRDefault="00A03A50" w:rsidP="00A03A50">
      <w:pPr>
        <w:jc w:val="center"/>
        <w:rPr>
          <w:rFonts w:ascii="Arial" w:hAnsi="Arial" w:cs="Arial"/>
          <w:sz w:val="22"/>
          <w:szCs w:val="22"/>
        </w:rPr>
      </w:pPr>
    </w:p>
    <w:p w:rsidR="00A03A50" w:rsidRPr="00A03A50" w:rsidRDefault="00A03A50" w:rsidP="00A03A50">
      <w:pPr>
        <w:jc w:val="both"/>
        <w:rPr>
          <w:rFonts w:ascii="Arial" w:hAnsi="Arial" w:cs="Arial"/>
          <w:bCs/>
          <w:sz w:val="22"/>
          <w:szCs w:val="22"/>
        </w:rPr>
      </w:pPr>
      <w:r w:rsidRPr="00A03A50">
        <w:rPr>
          <w:rFonts w:ascii="Arial" w:hAnsi="Arial" w:cs="Arial"/>
          <w:sz w:val="22"/>
          <w:szCs w:val="22"/>
        </w:rPr>
        <w:t>spisa</w:t>
      </w:r>
      <w:r w:rsidR="00E951F8">
        <w:rPr>
          <w:rFonts w:ascii="Arial" w:hAnsi="Arial" w:cs="Arial"/>
          <w:sz w:val="22"/>
          <w:szCs w:val="22"/>
        </w:rPr>
        <w:t>ny dnia ……………………. 2020</w:t>
      </w:r>
      <w:r w:rsidRPr="00A03A50">
        <w:rPr>
          <w:rFonts w:ascii="Arial" w:hAnsi="Arial" w:cs="Arial"/>
          <w:sz w:val="22"/>
          <w:szCs w:val="22"/>
        </w:rPr>
        <w:t xml:space="preserve"> roku w Urzędzie Gminy Sulików, ul. Dworcowa 5, </w:t>
      </w:r>
      <w:r w:rsidRPr="00A03A50">
        <w:rPr>
          <w:rFonts w:ascii="Arial" w:hAnsi="Arial" w:cs="Arial"/>
          <w:sz w:val="22"/>
          <w:szCs w:val="22"/>
        </w:rPr>
        <w:br/>
        <w:t xml:space="preserve">59 - 975 Sulików, </w:t>
      </w:r>
      <w:r w:rsidRPr="00A03A50">
        <w:rPr>
          <w:rFonts w:ascii="Arial" w:hAnsi="Arial" w:cs="Arial"/>
          <w:bCs/>
          <w:sz w:val="22"/>
          <w:szCs w:val="22"/>
        </w:rPr>
        <w:t xml:space="preserve">w sprawie przekazania terenu i placu budowy dla wykonania robót związanych </w:t>
      </w:r>
      <w:r>
        <w:rPr>
          <w:rFonts w:ascii="Arial" w:hAnsi="Arial" w:cs="Arial"/>
          <w:bCs/>
          <w:sz w:val="22"/>
          <w:szCs w:val="22"/>
        </w:rPr>
        <w:br/>
      </w:r>
      <w:r w:rsidRPr="00A03A50">
        <w:rPr>
          <w:rFonts w:ascii="Arial" w:hAnsi="Arial" w:cs="Arial"/>
          <w:bCs/>
          <w:sz w:val="22"/>
          <w:szCs w:val="22"/>
        </w:rPr>
        <w:t>z realizacją zadania pn.:</w:t>
      </w:r>
    </w:p>
    <w:p w:rsidR="00A03A50" w:rsidRPr="00A03A50" w:rsidRDefault="00A03A50" w:rsidP="00A03A50">
      <w:pPr>
        <w:jc w:val="both"/>
        <w:rPr>
          <w:rFonts w:ascii="Arial" w:hAnsi="Arial" w:cs="Arial"/>
          <w:bCs/>
          <w:sz w:val="22"/>
          <w:szCs w:val="22"/>
        </w:rPr>
      </w:pPr>
    </w:p>
    <w:p w:rsidR="005870E6" w:rsidRPr="00E951F8" w:rsidRDefault="00E951F8" w:rsidP="00E951F8">
      <w:pPr>
        <w:jc w:val="both"/>
        <w:rPr>
          <w:rFonts w:ascii="Arial" w:hAnsi="Arial" w:cs="Arial"/>
          <w:b/>
          <w:sz w:val="22"/>
          <w:szCs w:val="22"/>
        </w:rPr>
      </w:pPr>
      <w:r w:rsidRPr="00E951F8">
        <w:rPr>
          <w:rFonts w:ascii="Arial" w:hAnsi="Arial" w:cs="Arial"/>
          <w:b/>
          <w:sz w:val="22"/>
          <w:szCs w:val="22"/>
        </w:rPr>
        <w:t>„Modernizacja boiska sportowego w Radzimowie Górnym – etap I” w ramach zadania inwestycyjnego pn. „Modernizacja boiska sportowego wraz z zapleczem szatniowo-sanitarnym w Radzimowie Górnym”</w:t>
      </w:r>
    </w:p>
    <w:p w:rsidR="00E951F8" w:rsidRDefault="00E951F8"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 xml:space="preserve">Wykonawca robót: </w:t>
      </w:r>
    </w:p>
    <w:p w:rsidR="00A03A50" w:rsidRDefault="00A03A50" w:rsidP="00A03A50">
      <w:pPr>
        <w:tabs>
          <w:tab w:val="center" w:pos="4536"/>
          <w:tab w:val="right" w:pos="9072"/>
        </w:tabs>
        <w:rPr>
          <w:rFonts w:ascii="Arial" w:hAnsi="Arial" w:cs="Arial"/>
          <w:b/>
          <w:sz w:val="22"/>
          <w:szCs w:val="22"/>
        </w:rPr>
      </w:pPr>
    </w:p>
    <w:p w:rsidR="00A03A50" w:rsidRPr="00A03A50" w:rsidRDefault="00A03A50" w:rsidP="00A03A50">
      <w:pPr>
        <w:tabs>
          <w:tab w:val="center" w:pos="4536"/>
          <w:tab w:val="right" w:pos="9072"/>
        </w:tabs>
        <w:rPr>
          <w:rFonts w:ascii="Arial" w:hAnsi="Arial" w:cs="Arial"/>
          <w:b/>
          <w:sz w:val="22"/>
          <w:szCs w:val="22"/>
        </w:rPr>
      </w:pPr>
      <w:r w:rsidRPr="00A03A50">
        <w:rPr>
          <w:rFonts w:ascii="Arial" w:hAnsi="Arial" w:cs="Arial"/>
          <w:b/>
          <w:sz w:val="22"/>
          <w:szCs w:val="22"/>
        </w:rPr>
        <w:t>…………………………………………………………………………………………………….</w:t>
      </w:r>
    </w:p>
    <w:p w:rsidR="00A03A50" w:rsidRPr="00A03A50" w:rsidRDefault="00A03A50" w:rsidP="00A03A50">
      <w:pPr>
        <w:rPr>
          <w:rFonts w:ascii="Arial" w:hAnsi="Arial" w:cs="Arial"/>
          <w:b/>
          <w:sz w:val="22"/>
          <w:szCs w:val="22"/>
        </w:rPr>
      </w:pP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p>
    <w:p w:rsidR="00A03A50" w:rsidRPr="00A03A50" w:rsidRDefault="00A03A50" w:rsidP="00A03A50">
      <w:pPr>
        <w:rPr>
          <w:rFonts w:ascii="Arial" w:hAnsi="Arial" w:cs="Arial"/>
          <w:bCs/>
          <w:sz w:val="22"/>
          <w:szCs w:val="22"/>
        </w:rPr>
      </w:pPr>
      <w:r w:rsidRPr="00A03A50">
        <w:rPr>
          <w:rFonts w:ascii="Arial" w:hAnsi="Arial" w:cs="Arial"/>
          <w:bCs/>
          <w:sz w:val="22"/>
          <w:szCs w:val="22"/>
        </w:rPr>
        <w:t>Strona przekazująca – Gmina Sulików:</w:t>
      </w:r>
    </w:p>
    <w:p w:rsidR="00A03A50" w:rsidRPr="00A03A50" w:rsidRDefault="00A03A50" w:rsidP="00A03A50">
      <w:pPr>
        <w:spacing w:before="120" w:after="120"/>
        <w:rPr>
          <w:rFonts w:ascii="Arial" w:hAnsi="Arial" w:cs="Arial"/>
          <w:sz w:val="22"/>
          <w:szCs w:val="22"/>
        </w:rPr>
      </w:pPr>
      <w:r w:rsidRPr="00A03A50">
        <w:rPr>
          <w:rFonts w:ascii="Arial" w:hAnsi="Arial" w:cs="Arial"/>
          <w:sz w:val="22"/>
          <w:szCs w:val="22"/>
        </w:rPr>
        <w:t xml:space="preserve">1. </w:t>
      </w:r>
      <w:r w:rsidRPr="00A03A50">
        <w:rPr>
          <w:rFonts w:ascii="Arial" w:hAnsi="Arial" w:cs="Arial"/>
          <w:b/>
          <w:sz w:val="22"/>
          <w:szCs w:val="22"/>
        </w:rPr>
        <w:t>………………………………………………………………………..</w:t>
      </w:r>
    </w:p>
    <w:p w:rsidR="00A03A50" w:rsidRPr="00A03A50" w:rsidRDefault="00A03A50" w:rsidP="00A03A50">
      <w:pPr>
        <w:spacing w:before="120" w:after="120"/>
        <w:rPr>
          <w:rFonts w:ascii="Arial" w:hAnsi="Arial" w:cs="Arial"/>
          <w:sz w:val="22"/>
          <w:szCs w:val="22"/>
        </w:rPr>
      </w:pPr>
      <w:r w:rsidRPr="00A03A50">
        <w:rPr>
          <w:rFonts w:ascii="Arial" w:hAnsi="Arial" w:cs="Arial"/>
          <w:sz w:val="22"/>
          <w:szCs w:val="22"/>
        </w:rPr>
        <w:t xml:space="preserve">2. </w:t>
      </w:r>
      <w:r w:rsidRPr="00A03A50">
        <w:rPr>
          <w:rFonts w:ascii="Arial" w:hAnsi="Arial" w:cs="Arial"/>
          <w:b/>
          <w:sz w:val="22"/>
          <w:szCs w:val="22"/>
        </w:rPr>
        <w:t>…………………………………………….</w:t>
      </w:r>
      <w:r w:rsidRPr="00A03A50">
        <w:rPr>
          <w:rFonts w:ascii="Arial" w:hAnsi="Arial" w:cs="Arial"/>
          <w:sz w:val="22"/>
          <w:szCs w:val="22"/>
        </w:rPr>
        <w:t xml:space="preserve"> – Inspektor nadzoru</w:t>
      </w:r>
    </w:p>
    <w:p w:rsidR="00A03A50" w:rsidRPr="00A03A50" w:rsidRDefault="00A03A50" w:rsidP="00A03A50">
      <w:pPr>
        <w:rPr>
          <w:rFonts w:ascii="Arial" w:hAnsi="Arial" w:cs="Arial"/>
          <w:bCs/>
          <w:sz w:val="22"/>
          <w:szCs w:val="22"/>
        </w:rPr>
      </w:pPr>
      <w:r w:rsidRPr="00A03A50">
        <w:rPr>
          <w:rFonts w:ascii="Arial" w:hAnsi="Arial" w:cs="Arial"/>
          <w:bCs/>
          <w:sz w:val="22"/>
          <w:szCs w:val="22"/>
        </w:rPr>
        <w:t>Strona przyjmująca  - Wykonawca:</w:t>
      </w:r>
    </w:p>
    <w:p w:rsidR="00A03A50" w:rsidRDefault="00A03A50"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w:t>
      </w:r>
    </w:p>
    <w:p w:rsidR="00A03A50" w:rsidRDefault="00A03A50" w:rsidP="00A03A50">
      <w:pPr>
        <w:rPr>
          <w:rFonts w:ascii="Arial" w:hAnsi="Arial" w:cs="Arial"/>
          <w:bCs/>
          <w:iCs/>
          <w:sz w:val="22"/>
          <w:szCs w:val="22"/>
        </w:rPr>
      </w:pPr>
    </w:p>
    <w:p w:rsidR="00A03A50" w:rsidRPr="00A03A50" w:rsidRDefault="00A03A50" w:rsidP="00A03A50">
      <w:pPr>
        <w:rPr>
          <w:rFonts w:ascii="Arial" w:hAnsi="Arial" w:cs="Arial"/>
          <w:bCs/>
          <w:iCs/>
          <w:sz w:val="22"/>
          <w:szCs w:val="22"/>
        </w:rPr>
      </w:pPr>
      <w:r w:rsidRPr="00A03A50">
        <w:rPr>
          <w:rFonts w:ascii="Arial" w:hAnsi="Arial" w:cs="Arial"/>
          <w:bCs/>
          <w:iCs/>
          <w:sz w:val="22"/>
          <w:szCs w:val="22"/>
        </w:rPr>
        <w:t xml:space="preserve">Przekazuje się </w:t>
      </w:r>
      <w:r w:rsidRPr="00A03A50">
        <w:rPr>
          <w:rFonts w:ascii="Arial" w:hAnsi="Arial" w:cs="Arial"/>
          <w:b/>
          <w:bCs/>
          <w:iCs/>
          <w:sz w:val="22"/>
          <w:szCs w:val="22"/>
        </w:rPr>
        <w:t>Wykonawcy</w:t>
      </w:r>
      <w:r w:rsidRPr="00A03A50">
        <w:rPr>
          <w:rFonts w:ascii="Arial" w:hAnsi="Arial" w:cs="Arial"/>
          <w:bCs/>
          <w:iCs/>
          <w:sz w:val="22"/>
          <w:szCs w:val="22"/>
        </w:rPr>
        <w:t>:</w:t>
      </w:r>
    </w:p>
    <w:p w:rsidR="00A03A50" w:rsidRPr="00A03A50" w:rsidRDefault="00E951F8" w:rsidP="00A03A50">
      <w:pPr>
        <w:pStyle w:val="Akapitzlist"/>
        <w:numPr>
          <w:ilvl w:val="0"/>
          <w:numId w:val="44"/>
        </w:numPr>
        <w:suppressAutoHyphens w:val="0"/>
        <w:contextualSpacing/>
        <w:rPr>
          <w:rFonts w:ascii="Arial" w:hAnsi="Arial" w:cs="Arial"/>
          <w:sz w:val="22"/>
          <w:szCs w:val="22"/>
        </w:rPr>
      </w:pPr>
      <w:r>
        <w:rPr>
          <w:rFonts w:ascii="Arial" w:hAnsi="Arial" w:cs="Arial"/>
          <w:sz w:val="22"/>
          <w:szCs w:val="22"/>
        </w:rPr>
        <w:t>teren budowy: boisko sportowe w Radzimowie Górnym – dz. nr 292 i 293/1 obr. Radzimów</w:t>
      </w:r>
      <w:r w:rsidR="00A03A50" w:rsidRPr="00A03A50">
        <w:rPr>
          <w:rFonts w:ascii="Arial" w:hAnsi="Arial" w:cs="Arial"/>
          <w:sz w:val="22"/>
          <w:szCs w:val="22"/>
        </w:rPr>
        <w:t xml:space="preserve"> </w:t>
      </w:r>
    </w:p>
    <w:p w:rsidR="00A03A50" w:rsidRPr="00A03A50" w:rsidRDefault="00A03A50" w:rsidP="00A03A50">
      <w:pPr>
        <w:jc w:val="both"/>
        <w:rPr>
          <w:rFonts w:ascii="Arial" w:hAnsi="Arial" w:cs="Arial"/>
          <w:sz w:val="22"/>
          <w:szCs w:val="22"/>
        </w:rPr>
      </w:pPr>
      <w:r w:rsidRPr="00A03A50">
        <w:rPr>
          <w:rFonts w:ascii="Arial" w:hAnsi="Arial" w:cs="Arial"/>
          <w:sz w:val="22"/>
          <w:szCs w:val="22"/>
        </w:rPr>
        <w:t>Roboty należy wykonywać zgodnie z zasadami sztuki budowlanej, obowiązującymi przepisami oraz warunkami bhp w zakresie określonym dokumentacją projektową do zgłoszenia robót budowlanych, specyfikacją techniczną wykonania i odbioru robót budowlanych, przedmiarem robót.</w:t>
      </w:r>
    </w:p>
    <w:p w:rsidR="00A03A50" w:rsidRPr="00A03A50" w:rsidRDefault="00A03A50" w:rsidP="00A03A50">
      <w:pPr>
        <w:rPr>
          <w:rFonts w:ascii="Arial" w:hAnsi="Arial" w:cs="Arial"/>
          <w:i/>
          <w:iCs/>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Inne ustalenia komisji:</w:t>
      </w:r>
    </w:p>
    <w:p w:rsidR="00A03A50" w:rsidRPr="00A03A50" w:rsidRDefault="00A03A50" w:rsidP="00A03A50">
      <w:pPr>
        <w:rPr>
          <w:rFonts w:ascii="Arial" w:hAnsi="Arial" w:cs="Arial"/>
          <w:sz w:val="22"/>
          <w:szCs w:val="22"/>
        </w:rPr>
      </w:pPr>
      <w:r w:rsidRPr="00A03A50">
        <w:rPr>
          <w:rFonts w:ascii="Arial" w:hAnsi="Arial" w:cs="Arial"/>
          <w:sz w:val="22"/>
          <w:szCs w:val="22"/>
        </w:rPr>
        <w:t xml:space="preserve">Wykonawcy przekazano: </w:t>
      </w:r>
    </w:p>
    <w:p w:rsidR="00A03A50" w:rsidRPr="00A03A50" w:rsidRDefault="00A03A50" w:rsidP="00A03A50">
      <w:pPr>
        <w:jc w:val="both"/>
        <w:rPr>
          <w:rFonts w:ascii="Arial" w:hAnsi="Arial" w:cs="Arial"/>
          <w:sz w:val="22"/>
          <w:szCs w:val="22"/>
        </w:rPr>
      </w:pPr>
      <w:r w:rsidRPr="00A03A50">
        <w:rPr>
          <w:rFonts w:ascii="Arial" w:hAnsi="Arial" w:cs="Arial"/>
          <w:sz w:val="22"/>
          <w:szCs w:val="22"/>
        </w:rPr>
        <w:t xml:space="preserve">1. </w:t>
      </w:r>
      <w:r w:rsidR="005870E6">
        <w:rPr>
          <w:rFonts w:ascii="Arial" w:hAnsi="Arial" w:cs="Arial"/>
          <w:sz w:val="22"/>
          <w:szCs w:val="22"/>
        </w:rPr>
        <w:t>projekt budowlany</w:t>
      </w:r>
      <w:r w:rsidRPr="00A03A50">
        <w:rPr>
          <w:rFonts w:ascii="Arial" w:hAnsi="Arial" w:cs="Arial"/>
          <w:sz w:val="22"/>
          <w:szCs w:val="22"/>
        </w:rPr>
        <w:t xml:space="preserve"> (rysunki i przekroje konstrukcyjne)</w:t>
      </w:r>
    </w:p>
    <w:p w:rsidR="00A03A50" w:rsidRDefault="00A03A50" w:rsidP="00A03A50">
      <w:pPr>
        <w:jc w:val="both"/>
        <w:rPr>
          <w:rFonts w:ascii="Arial" w:hAnsi="Arial" w:cs="Arial"/>
          <w:sz w:val="22"/>
          <w:szCs w:val="22"/>
        </w:rPr>
      </w:pPr>
      <w:r w:rsidRPr="00A03A50">
        <w:rPr>
          <w:rFonts w:ascii="Arial" w:hAnsi="Arial" w:cs="Arial"/>
          <w:sz w:val="22"/>
          <w:szCs w:val="22"/>
        </w:rPr>
        <w:t>2. specyfikację techniczną wykonania i odbioru  robót budowlanych</w:t>
      </w:r>
    </w:p>
    <w:p w:rsidR="00A03A50" w:rsidRPr="00A03A50" w:rsidRDefault="00E951F8" w:rsidP="00A03A50">
      <w:pPr>
        <w:jc w:val="both"/>
        <w:rPr>
          <w:rFonts w:ascii="Arial" w:hAnsi="Arial" w:cs="Arial"/>
          <w:sz w:val="22"/>
          <w:szCs w:val="22"/>
        </w:rPr>
      </w:pPr>
      <w:r>
        <w:rPr>
          <w:rFonts w:ascii="Arial" w:hAnsi="Arial" w:cs="Arial"/>
          <w:sz w:val="22"/>
          <w:szCs w:val="22"/>
        </w:rPr>
        <w:t>3</w:t>
      </w:r>
      <w:r w:rsidR="00A03A50" w:rsidRPr="00A03A50">
        <w:rPr>
          <w:rFonts w:ascii="Arial" w:hAnsi="Arial" w:cs="Arial"/>
          <w:sz w:val="22"/>
          <w:szCs w:val="22"/>
        </w:rPr>
        <w:t>. przedmiar robót,</w:t>
      </w:r>
    </w:p>
    <w:p w:rsidR="00A03A50" w:rsidRPr="00A03A50" w:rsidRDefault="00E951F8" w:rsidP="00A03A50">
      <w:pPr>
        <w:jc w:val="both"/>
        <w:rPr>
          <w:rFonts w:ascii="Arial" w:hAnsi="Arial" w:cs="Arial"/>
          <w:sz w:val="22"/>
          <w:szCs w:val="22"/>
        </w:rPr>
      </w:pPr>
      <w:r w:rsidRPr="00BD32D6">
        <w:rPr>
          <w:rFonts w:ascii="Arial" w:hAnsi="Arial" w:cs="Arial"/>
          <w:sz w:val="22"/>
          <w:szCs w:val="22"/>
        </w:rPr>
        <w:t>4</w:t>
      </w:r>
      <w:r w:rsidR="00A03A50" w:rsidRPr="00BD32D6">
        <w:rPr>
          <w:rFonts w:ascii="Arial" w:hAnsi="Arial" w:cs="Arial"/>
          <w:sz w:val="22"/>
          <w:szCs w:val="22"/>
        </w:rPr>
        <w:t>. zaświadczenie przyjęcia zgłoszenia robót niewymagających pozwolenia na budowę</w:t>
      </w:r>
    </w:p>
    <w:p w:rsidR="00A03A50" w:rsidRPr="00A03A50" w:rsidRDefault="00A03A50"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Na tym protokół zakończono i podpisano:</w:t>
      </w:r>
    </w:p>
    <w:p w:rsidR="00A03A50" w:rsidRPr="00A03A50" w:rsidRDefault="00A03A50" w:rsidP="00A03A50">
      <w:pPr>
        <w:rPr>
          <w:rFonts w:ascii="Arial" w:hAnsi="Arial" w:cs="Arial"/>
          <w:sz w:val="22"/>
          <w:szCs w:val="22"/>
        </w:rPr>
      </w:pPr>
    </w:p>
    <w:p w:rsidR="00A03A50" w:rsidRPr="00A03A50" w:rsidRDefault="00A03A50" w:rsidP="00A03A50">
      <w:pPr>
        <w:rPr>
          <w:rFonts w:ascii="Arial" w:hAnsi="Arial" w:cs="Arial"/>
          <w:b/>
          <w:sz w:val="22"/>
          <w:szCs w:val="22"/>
        </w:rPr>
      </w:pPr>
      <w:r w:rsidRPr="00A03A50">
        <w:rPr>
          <w:rFonts w:ascii="Arial" w:hAnsi="Arial" w:cs="Arial"/>
          <w:b/>
          <w:sz w:val="22"/>
          <w:szCs w:val="22"/>
        </w:rPr>
        <w:t>Przekazujący:</w:t>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t>Przyjmujący:</w:t>
      </w:r>
    </w:p>
    <w:p w:rsidR="00A03A50" w:rsidRPr="00A03A50" w:rsidRDefault="00A03A50" w:rsidP="00A03A50">
      <w:pPr>
        <w:rPr>
          <w:rFonts w:ascii="Arial" w:hAnsi="Arial" w:cs="Arial"/>
          <w:sz w:val="22"/>
          <w:szCs w:val="22"/>
        </w:rPr>
      </w:pPr>
    </w:p>
    <w:p w:rsidR="00A03A50" w:rsidRPr="00A03A50" w:rsidRDefault="00A03A50" w:rsidP="00A03A50">
      <w:pPr>
        <w:pStyle w:val="Akapitzlist"/>
        <w:numPr>
          <w:ilvl w:val="0"/>
          <w:numId w:val="43"/>
        </w:numPr>
        <w:suppressAutoHyphens w:val="0"/>
        <w:autoSpaceDE/>
        <w:autoSpaceDN/>
        <w:adjustRightInd/>
        <w:contextualSpacing/>
        <w:rPr>
          <w:rFonts w:ascii="Arial" w:hAnsi="Arial" w:cs="Arial"/>
          <w:sz w:val="22"/>
          <w:szCs w:val="22"/>
        </w:rPr>
      </w:pPr>
      <w:r w:rsidRPr="00A03A50">
        <w:rPr>
          <w:rFonts w:ascii="Arial" w:hAnsi="Arial" w:cs="Arial"/>
          <w:sz w:val="22"/>
          <w:szCs w:val="22"/>
        </w:rPr>
        <w:t>……………………………</w:t>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t>1.………………………………….</w:t>
      </w:r>
    </w:p>
    <w:p w:rsidR="00A03A50" w:rsidRPr="00A03A50" w:rsidRDefault="00A03A50" w:rsidP="00A03A50">
      <w:pPr>
        <w:ind w:left="360"/>
        <w:rPr>
          <w:rFonts w:ascii="Arial" w:hAnsi="Arial" w:cs="Arial"/>
          <w:sz w:val="22"/>
          <w:szCs w:val="22"/>
        </w:rPr>
      </w:pPr>
    </w:p>
    <w:p w:rsidR="00A03A50" w:rsidRPr="00A03A50" w:rsidRDefault="00A03A50" w:rsidP="00A03A50">
      <w:pPr>
        <w:ind w:left="360"/>
        <w:rPr>
          <w:rFonts w:ascii="Arial" w:hAnsi="Arial" w:cs="Arial"/>
          <w:sz w:val="22"/>
          <w:szCs w:val="22"/>
        </w:rPr>
      </w:pP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22"/>
          <w:szCs w:val="22"/>
        </w:rPr>
        <w:br w:type="page"/>
      </w:r>
      <w:r w:rsidRPr="00A03A50">
        <w:rPr>
          <w:rFonts w:ascii="Arial" w:hAnsi="Arial" w:cs="Arial"/>
          <w:sz w:val="16"/>
          <w:szCs w:val="16"/>
        </w:rPr>
        <w:lastRenderedPageBreak/>
        <w:t>Załącznik nr 4</w:t>
      </w:r>
      <w:r>
        <w:rPr>
          <w:rFonts w:ascii="Arial" w:hAnsi="Arial" w:cs="Arial"/>
          <w:sz w:val="16"/>
          <w:szCs w:val="16"/>
        </w:rPr>
        <w:t xml:space="preserve"> do umowy </w:t>
      </w: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nr …………………</w:t>
      </w:r>
    </w:p>
    <w:p w:rsidR="00A03A50" w:rsidRDefault="00E951F8"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 xml:space="preserve"> z dnia ……… 2020 </w:t>
      </w:r>
      <w:r w:rsidR="00A03A50">
        <w:rPr>
          <w:rFonts w:ascii="Arial" w:hAnsi="Arial" w:cs="Arial"/>
          <w:sz w:val="16"/>
          <w:szCs w:val="16"/>
        </w:rPr>
        <w:t>r.</w:t>
      </w: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p>
    <w:p w:rsidR="0096439C" w:rsidRPr="009132D1" w:rsidRDefault="0096439C" w:rsidP="0096439C">
      <w:pPr>
        <w:pStyle w:val="Nagwek1"/>
        <w:rPr>
          <w:rFonts w:ascii="Verdana" w:hAnsi="Verdana"/>
          <w:b/>
          <w:sz w:val="20"/>
          <w:szCs w:val="20"/>
        </w:rPr>
      </w:pPr>
      <w:r>
        <w:rPr>
          <w:rFonts w:ascii="Verdana" w:hAnsi="Verdana"/>
          <w:b/>
          <w:sz w:val="20"/>
          <w:szCs w:val="20"/>
        </w:rPr>
        <w:t>PROTOKÓŁ    ZDAWCZO - ODBIOR</w:t>
      </w:r>
      <w:r w:rsidRPr="009132D1">
        <w:rPr>
          <w:rFonts w:ascii="Verdana" w:hAnsi="Verdana"/>
          <w:b/>
          <w:sz w:val="20"/>
          <w:szCs w:val="20"/>
        </w:rPr>
        <w:t>CZY (</w:t>
      </w:r>
      <w:r>
        <w:rPr>
          <w:rFonts w:ascii="Verdana" w:hAnsi="Verdana"/>
          <w:b/>
          <w:sz w:val="20"/>
          <w:szCs w:val="20"/>
        </w:rPr>
        <w:t>CZĘŚCIOWY/</w:t>
      </w:r>
      <w:r w:rsidRPr="009132D1">
        <w:rPr>
          <w:rFonts w:ascii="Verdana" w:hAnsi="Verdana"/>
          <w:b/>
          <w:sz w:val="20"/>
          <w:szCs w:val="20"/>
        </w:rPr>
        <w:t>KOŃCOWY</w:t>
      </w:r>
      <w:r>
        <w:rPr>
          <w:rFonts w:ascii="Verdana" w:hAnsi="Verdana"/>
          <w:b/>
          <w:sz w:val="20"/>
          <w:szCs w:val="20"/>
        </w:rPr>
        <w:t>*</w:t>
      </w:r>
      <w:r w:rsidRPr="009132D1">
        <w:rPr>
          <w:rFonts w:ascii="Verdana" w:hAnsi="Verdana"/>
          <w:b/>
          <w:sz w:val="20"/>
          <w:szCs w:val="20"/>
        </w:rPr>
        <w:t>)</w:t>
      </w:r>
    </w:p>
    <w:p w:rsidR="0096439C" w:rsidRPr="009132D1" w:rsidRDefault="0096439C" w:rsidP="0096439C">
      <w:pPr>
        <w:pStyle w:val="Nagwek1"/>
        <w:jc w:val="both"/>
        <w:rPr>
          <w:rFonts w:ascii="Verdana" w:hAnsi="Verdana"/>
          <w:b/>
          <w:sz w:val="20"/>
          <w:szCs w:val="20"/>
        </w:rPr>
      </w:pPr>
      <w:r w:rsidRPr="009132D1">
        <w:rPr>
          <w:rFonts w:ascii="Verdana" w:hAnsi="Verdana"/>
          <w:b/>
          <w:sz w:val="20"/>
          <w:szCs w:val="20"/>
        </w:rPr>
        <w:t xml:space="preserve">                     </w:t>
      </w:r>
    </w:p>
    <w:p w:rsidR="0096439C" w:rsidRPr="009132D1" w:rsidRDefault="0096439C" w:rsidP="0096439C">
      <w:pPr>
        <w:numPr>
          <w:ilvl w:val="0"/>
          <w:numId w:val="45"/>
        </w:numPr>
        <w:suppressAutoHyphens w:val="0"/>
        <w:autoSpaceDE/>
        <w:autoSpaceDN/>
        <w:adjustRightInd/>
        <w:jc w:val="both"/>
        <w:rPr>
          <w:rFonts w:ascii="Verdana" w:hAnsi="Verdana"/>
          <w:b/>
          <w:i/>
        </w:rPr>
      </w:pPr>
      <w:r w:rsidRPr="009132D1">
        <w:rPr>
          <w:rFonts w:ascii="Verdana" w:hAnsi="Verdana"/>
        </w:rPr>
        <w:t>Przedmiot odbioru/</w:t>
      </w:r>
      <w:r w:rsidRPr="009132D1">
        <w:rPr>
          <w:rFonts w:ascii="Verdana" w:hAnsi="Verdana"/>
          <w:b/>
        </w:rPr>
        <w:t>nazwa zadania:</w:t>
      </w:r>
    </w:p>
    <w:p w:rsidR="0096439C" w:rsidRPr="009132D1" w:rsidRDefault="0096439C" w:rsidP="0096439C">
      <w:pPr>
        <w:ind w:left="360"/>
        <w:jc w:val="both"/>
        <w:rPr>
          <w:rFonts w:ascii="Verdana" w:hAnsi="Verdana"/>
          <w:b/>
        </w:rPr>
      </w:pPr>
    </w:p>
    <w:p w:rsidR="00443658" w:rsidRPr="00E84574" w:rsidRDefault="00443658" w:rsidP="00443658">
      <w:pPr>
        <w:jc w:val="center"/>
        <w:rPr>
          <w:rFonts w:ascii="Verdana" w:hAnsi="Verdana" w:cs="Arial"/>
          <w:b/>
          <w:szCs w:val="22"/>
        </w:rPr>
      </w:pPr>
      <w:r w:rsidRPr="00E84574">
        <w:rPr>
          <w:rFonts w:ascii="Verdana" w:hAnsi="Verdana" w:cs="Arial"/>
          <w:b/>
          <w:szCs w:val="22"/>
        </w:rPr>
        <w:t>„Modernizacja boiska sportowego w Radzimowie Górnym – etap I” w ramach zadania inwestycyjnego pn. „Modernizacja boiska sportowego wraz z zapleczem szatniowo-sanitarnym w Radzimowie Górnym”</w:t>
      </w:r>
    </w:p>
    <w:p w:rsidR="0096439C" w:rsidRPr="009132D1" w:rsidRDefault="0096439C" w:rsidP="0096439C">
      <w:pPr>
        <w:ind w:left="360"/>
        <w:jc w:val="both"/>
        <w:rPr>
          <w:rFonts w:ascii="Verdana" w:hAnsi="Verdana"/>
        </w:rPr>
      </w:pPr>
    </w:p>
    <w:p w:rsidR="0096439C" w:rsidRPr="009132D1" w:rsidRDefault="0096439C" w:rsidP="0096439C">
      <w:pPr>
        <w:numPr>
          <w:ilvl w:val="0"/>
          <w:numId w:val="45"/>
        </w:numPr>
        <w:suppressAutoHyphens w:val="0"/>
        <w:autoSpaceDE/>
        <w:autoSpaceDN/>
        <w:adjustRightInd/>
        <w:rPr>
          <w:rFonts w:ascii="Verdana" w:hAnsi="Verdana"/>
          <w:b/>
        </w:rPr>
      </w:pPr>
      <w:r w:rsidRPr="009132D1">
        <w:rPr>
          <w:rFonts w:ascii="Verdana" w:hAnsi="Verdana"/>
          <w:b/>
        </w:rPr>
        <w:t xml:space="preserve">Umowa: Nr </w:t>
      </w:r>
      <w:r>
        <w:rPr>
          <w:rFonts w:ascii="Verdana" w:hAnsi="Verdana" w:cs="Verdana"/>
        </w:rPr>
        <w:t>…………….</w:t>
      </w:r>
      <w:r w:rsidR="00443658">
        <w:rPr>
          <w:rFonts w:ascii="Verdana" w:hAnsi="Verdana" w:cs="Verdana"/>
        </w:rPr>
        <w:t>.2020</w:t>
      </w:r>
      <w:r w:rsidRPr="009132D1">
        <w:rPr>
          <w:rFonts w:ascii="Verdana" w:hAnsi="Verdana" w:cs="Verdana"/>
        </w:rPr>
        <w:t xml:space="preserve"> </w:t>
      </w:r>
      <w:r w:rsidRPr="009132D1">
        <w:rPr>
          <w:rFonts w:ascii="Verdana" w:hAnsi="Verdana"/>
          <w:b/>
        </w:rPr>
        <w:t>z dnia</w:t>
      </w:r>
      <w:r>
        <w:rPr>
          <w:rFonts w:ascii="Verdana" w:hAnsi="Verdana"/>
          <w:b/>
        </w:rPr>
        <w:t xml:space="preserve"> ………………</w:t>
      </w:r>
      <w:r>
        <w:rPr>
          <w:rFonts w:ascii="Verdana" w:hAnsi="Verdana"/>
          <w:b/>
          <w:bCs/>
        </w:rPr>
        <w:t xml:space="preserve"> </w:t>
      </w:r>
      <w:r w:rsidR="00443658">
        <w:rPr>
          <w:rFonts w:ascii="Verdana" w:hAnsi="Verdana"/>
          <w:b/>
          <w:bCs/>
        </w:rPr>
        <w:t>2020</w:t>
      </w:r>
      <w:r w:rsidRPr="009132D1">
        <w:rPr>
          <w:rFonts w:ascii="Verdana" w:hAnsi="Verdana"/>
          <w:b/>
        </w:rPr>
        <w:t xml:space="preserve"> r. </w:t>
      </w:r>
    </w:p>
    <w:p w:rsidR="0096439C" w:rsidRPr="009132D1" w:rsidRDefault="0096439C" w:rsidP="00443658">
      <w:pPr>
        <w:jc w:val="both"/>
        <w:rPr>
          <w:rFonts w:ascii="Verdana" w:hAnsi="Verdana"/>
          <w:b/>
        </w:rPr>
      </w:pPr>
    </w:p>
    <w:p w:rsidR="0096439C" w:rsidRPr="00F26EA4" w:rsidRDefault="0096439C" w:rsidP="0096439C">
      <w:pPr>
        <w:numPr>
          <w:ilvl w:val="0"/>
          <w:numId w:val="45"/>
        </w:numPr>
        <w:suppressAutoHyphens w:val="0"/>
        <w:autoSpaceDE/>
        <w:autoSpaceDN/>
        <w:adjustRightInd/>
        <w:jc w:val="both"/>
        <w:rPr>
          <w:rFonts w:ascii="Verdana" w:hAnsi="Verdana"/>
        </w:rPr>
      </w:pPr>
      <w:r w:rsidRPr="009132D1">
        <w:rPr>
          <w:rFonts w:ascii="Verdana" w:hAnsi="Verdana"/>
          <w:b/>
        </w:rPr>
        <w:t>Wartość wykonanych robót:   </w:t>
      </w:r>
      <w:r w:rsidRPr="009132D1">
        <w:rPr>
          <w:rFonts w:ascii="Verdana" w:hAnsi="Verdana"/>
          <w:b/>
          <w:bCs/>
        </w:rPr>
        <w:t>…………. brutto</w:t>
      </w:r>
      <w:r w:rsidRPr="009132D1">
        <w:rPr>
          <w:rFonts w:ascii="Verdana" w:hAnsi="Verdana"/>
          <w:b/>
        </w:rPr>
        <w:t xml:space="preserve"> </w:t>
      </w:r>
      <w:r w:rsidRPr="009132D1">
        <w:rPr>
          <w:rFonts w:ascii="Verdana" w:hAnsi="Verdana"/>
        </w:rPr>
        <w:t>(słownie: ……………………………………… i ……./100)</w:t>
      </w:r>
    </w:p>
    <w:p w:rsidR="0096439C" w:rsidRPr="009132D1" w:rsidRDefault="0096439C" w:rsidP="0096439C">
      <w:pPr>
        <w:jc w:val="both"/>
        <w:rPr>
          <w:rFonts w:ascii="Verdana" w:hAnsi="Verdana"/>
          <w:b/>
        </w:rPr>
      </w:pPr>
      <w:r w:rsidRPr="009132D1">
        <w:rPr>
          <w:rFonts w:ascii="Verdana" w:hAnsi="Verdana"/>
          <w:b/>
        </w:rPr>
        <w:t xml:space="preserve">      </w:t>
      </w:r>
    </w:p>
    <w:p w:rsidR="0096439C" w:rsidRPr="009132D1" w:rsidRDefault="0096439C" w:rsidP="0096439C">
      <w:pPr>
        <w:jc w:val="both"/>
        <w:rPr>
          <w:rFonts w:ascii="Verdana" w:hAnsi="Verdana"/>
        </w:rPr>
      </w:pPr>
      <w:r w:rsidRPr="009132D1">
        <w:rPr>
          <w:rFonts w:ascii="Verdana" w:hAnsi="Verdana"/>
        </w:rPr>
        <w:t xml:space="preserve">     </w:t>
      </w:r>
      <w:r w:rsidRPr="009132D1">
        <w:rPr>
          <w:rFonts w:ascii="Verdana" w:hAnsi="Verdana"/>
          <w:b/>
        </w:rPr>
        <w:t>4.</w:t>
      </w:r>
      <w:r w:rsidRPr="009132D1">
        <w:rPr>
          <w:rFonts w:ascii="Verdana" w:hAnsi="Verdana"/>
        </w:rPr>
        <w:t xml:space="preserve">   </w:t>
      </w:r>
      <w:r w:rsidRPr="009132D1">
        <w:rPr>
          <w:rFonts w:ascii="Verdana" w:hAnsi="Verdana"/>
          <w:b/>
        </w:rPr>
        <w:t>Inwestor :</w:t>
      </w:r>
      <w:r w:rsidRPr="009132D1">
        <w:rPr>
          <w:rFonts w:ascii="Verdana" w:hAnsi="Verdana"/>
        </w:rPr>
        <w:t xml:space="preserve">    </w:t>
      </w:r>
    </w:p>
    <w:p w:rsidR="0096439C" w:rsidRPr="009132D1" w:rsidRDefault="0096439C" w:rsidP="0096439C">
      <w:pPr>
        <w:jc w:val="both"/>
        <w:rPr>
          <w:rFonts w:ascii="Verdana" w:hAnsi="Verdana"/>
          <w:b/>
        </w:rPr>
      </w:pPr>
      <w:r>
        <w:rPr>
          <w:rFonts w:ascii="Verdana" w:hAnsi="Verdana"/>
          <w:b/>
        </w:rPr>
        <w:t xml:space="preserve">           </w:t>
      </w:r>
      <w:r w:rsidRPr="009132D1">
        <w:rPr>
          <w:rFonts w:ascii="Verdana" w:hAnsi="Verdana"/>
          <w:b/>
        </w:rPr>
        <w:t>Gmina Sulików  z siedzibą ul. Dworcowa 5,   59-975 Sulików</w:t>
      </w:r>
    </w:p>
    <w:p w:rsidR="0096439C" w:rsidRPr="009132D1" w:rsidRDefault="0096439C" w:rsidP="0096439C">
      <w:pPr>
        <w:pStyle w:val="Nagwek2"/>
        <w:ind w:left="0" w:firstLine="0"/>
        <w:jc w:val="both"/>
        <w:rPr>
          <w:rFonts w:ascii="Verdana" w:hAnsi="Verdana"/>
          <w:b w:val="0"/>
          <w:i w:val="0"/>
          <w:sz w:val="20"/>
          <w:szCs w:val="20"/>
        </w:rPr>
      </w:pPr>
    </w:p>
    <w:p w:rsidR="0096439C" w:rsidRPr="00E84574" w:rsidRDefault="0096439C" w:rsidP="0096439C">
      <w:pPr>
        <w:rPr>
          <w:rFonts w:ascii="Verdana" w:hAnsi="Verdana"/>
          <w:b/>
          <w:bCs/>
          <w:iCs/>
        </w:rPr>
      </w:pPr>
      <w:r w:rsidRPr="009132D1">
        <w:rPr>
          <w:rFonts w:ascii="Verdana" w:hAnsi="Verdana"/>
          <w:b/>
          <w:bCs/>
          <w:iCs/>
        </w:rPr>
        <w:t xml:space="preserve">     5.  Wykonawca:</w:t>
      </w:r>
    </w:p>
    <w:p w:rsidR="0096439C" w:rsidRPr="009132D1" w:rsidRDefault="0096439C" w:rsidP="0096439C">
      <w:pPr>
        <w:ind w:left="336"/>
        <w:rPr>
          <w:rFonts w:ascii="Verdana" w:hAnsi="Verdana"/>
          <w:bCs/>
          <w:iCs/>
        </w:rPr>
      </w:pPr>
      <w:r w:rsidRPr="009132D1">
        <w:rPr>
          <w:rFonts w:ascii="Verdana" w:hAnsi="Verdana"/>
          <w:bCs/>
          <w:iCs/>
        </w:rPr>
        <w:t>…………………………………………………………………………………………………………………………………</w:t>
      </w:r>
    </w:p>
    <w:p w:rsidR="0096439C" w:rsidRPr="009132D1" w:rsidRDefault="0096439C" w:rsidP="0096439C">
      <w:pPr>
        <w:rPr>
          <w:rFonts w:ascii="Verdana" w:hAnsi="Verdana"/>
          <w:bCs/>
          <w:iCs/>
        </w:rPr>
      </w:pPr>
    </w:p>
    <w:p w:rsidR="0096439C" w:rsidRPr="009132D1" w:rsidRDefault="0096439C" w:rsidP="0096439C">
      <w:pPr>
        <w:rPr>
          <w:rFonts w:ascii="Verdana" w:hAnsi="Verdana"/>
          <w:bCs/>
          <w:i/>
          <w:iCs/>
        </w:rPr>
      </w:pPr>
      <w:r w:rsidRPr="009132D1">
        <w:rPr>
          <w:rFonts w:ascii="Verdana" w:hAnsi="Verdana"/>
          <w:bCs/>
          <w:i/>
          <w:iCs/>
        </w:rPr>
        <w:t xml:space="preserve">     </w:t>
      </w:r>
      <w:r w:rsidRPr="009132D1">
        <w:rPr>
          <w:rFonts w:ascii="Verdana" w:hAnsi="Verdana"/>
          <w:b/>
          <w:bCs/>
          <w:iCs/>
        </w:rPr>
        <w:t>6.  Komisja odbiorowa w składzie:</w:t>
      </w:r>
    </w:p>
    <w:p w:rsidR="0096439C" w:rsidRPr="009132D1" w:rsidRDefault="0096439C" w:rsidP="0096439C">
      <w:pPr>
        <w:rPr>
          <w:rFonts w:ascii="Verdana" w:hAnsi="Verdana"/>
          <w:b/>
          <w:bCs/>
          <w:iCs/>
        </w:rPr>
      </w:pPr>
    </w:p>
    <w:p w:rsidR="0096439C" w:rsidRPr="009132D1" w:rsidRDefault="0096439C" w:rsidP="0096439C">
      <w:pPr>
        <w:rPr>
          <w:rFonts w:ascii="Verdana" w:hAnsi="Verdana"/>
          <w:bCs/>
          <w:iCs/>
        </w:rPr>
      </w:pPr>
      <w:r w:rsidRPr="009132D1">
        <w:rPr>
          <w:rFonts w:ascii="Verdana" w:hAnsi="Verdana"/>
          <w:bCs/>
          <w:iCs/>
        </w:rPr>
        <w:t xml:space="preserve">        1. ………………………………..            - przedstawiciel Urzędu Gminy</w:t>
      </w:r>
    </w:p>
    <w:p w:rsidR="0096439C" w:rsidRPr="009132D1" w:rsidRDefault="0096439C" w:rsidP="0096439C">
      <w:pPr>
        <w:rPr>
          <w:rFonts w:ascii="Verdana" w:hAnsi="Verdana"/>
          <w:bCs/>
          <w:iCs/>
        </w:rPr>
      </w:pPr>
      <w:r w:rsidRPr="009132D1">
        <w:rPr>
          <w:rFonts w:ascii="Verdana" w:hAnsi="Verdana"/>
          <w:bCs/>
          <w:iCs/>
        </w:rPr>
        <w:t xml:space="preserve">        2. ………………………………..            - przedstawiciel Urzędu Gminy</w:t>
      </w:r>
    </w:p>
    <w:p w:rsidR="0096439C" w:rsidRPr="009132D1" w:rsidRDefault="0096439C" w:rsidP="0096439C">
      <w:pPr>
        <w:rPr>
          <w:rFonts w:ascii="Verdana" w:hAnsi="Verdana"/>
          <w:bCs/>
          <w:iCs/>
        </w:rPr>
      </w:pPr>
    </w:p>
    <w:p w:rsidR="0096439C" w:rsidRPr="009132D1" w:rsidRDefault="0096439C" w:rsidP="0096439C">
      <w:pPr>
        <w:rPr>
          <w:rFonts w:ascii="Verdana" w:hAnsi="Verdana"/>
          <w:b/>
          <w:bCs/>
          <w:iCs/>
        </w:rPr>
      </w:pPr>
    </w:p>
    <w:p w:rsidR="0096439C" w:rsidRPr="009132D1" w:rsidRDefault="0096439C" w:rsidP="0096439C">
      <w:pPr>
        <w:rPr>
          <w:rFonts w:ascii="Verdana" w:hAnsi="Verdana"/>
          <w:bCs/>
          <w:iCs/>
        </w:rPr>
      </w:pPr>
      <w:r w:rsidRPr="009132D1">
        <w:rPr>
          <w:rFonts w:ascii="Verdana" w:hAnsi="Verdana"/>
          <w:b/>
          <w:bCs/>
          <w:iCs/>
        </w:rPr>
        <w:t xml:space="preserve">        </w:t>
      </w:r>
      <w:r w:rsidRPr="009132D1">
        <w:rPr>
          <w:rFonts w:ascii="Verdana" w:hAnsi="Verdana"/>
          <w:bCs/>
          <w:iCs/>
        </w:rPr>
        <w:t>stwierdziła w dniu  ……………………….. r. w obecności Wykonawcy zrealizowanie</w:t>
      </w:r>
    </w:p>
    <w:p w:rsidR="0096439C" w:rsidRPr="009132D1" w:rsidRDefault="0096439C" w:rsidP="0096439C">
      <w:pPr>
        <w:rPr>
          <w:rFonts w:ascii="Verdana" w:hAnsi="Verdana"/>
          <w:bCs/>
          <w:iCs/>
        </w:rPr>
      </w:pPr>
      <w:r w:rsidRPr="009132D1">
        <w:rPr>
          <w:rFonts w:ascii="Verdana" w:hAnsi="Verdana"/>
          <w:bCs/>
          <w:iCs/>
        </w:rPr>
        <w:t xml:space="preserve">        zakresu robót, określonego  w  w/w umowie.</w:t>
      </w:r>
    </w:p>
    <w:p w:rsidR="0096439C" w:rsidRPr="009132D1" w:rsidRDefault="0096439C" w:rsidP="0096439C">
      <w:pPr>
        <w:rPr>
          <w:rFonts w:ascii="Verdana" w:hAnsi="Verdana"/>
          <w:bCs/>
          <w:iCs/>
          <w:u w:val="single"/>
        </w:rPr>
      </w:pPr>
      <w:r w:rsidRPr="009132D1">
        <w:rPr>
          <w:rFonts w:ascii="Verdana" w:hAnsi="Verdana"/>
          <w:bCs/>
          <w:iCs/>
        </w:rPr>
        <w:t xml:space="preserve">           </w:t>
      </w:r>
    </w:p>
    <w:p w:rsidR="0096439C" w:rsidRPr="009132D1" w:rsidRDefault="0096439C" w:rsidP="0096439C">
      <w:pPr>
        <w:rPr>
          <w:rFonts w:ascii="Verdana" w:hAnsi="Verdana"/>
          <w:bCs/>
          <w:iCs/>
        </w:rPr>
      </w:pPr>
      <w:r w:rsidRPr="009132D1">
        <w:rPr>
          <w:rFonts w:ascii="Verdana" w:hAnsi="Verdana"/>
          <w:bCs/>
          <w:iCs/>
        </w:rPr>
        <w:t xml:space="preserve">        Niniejszy protokół stanowi podstawę do wystawienia faktury </w:t>
      </w:r>
      <w:r w:rsidR="00443658">
        <w:rPr>
          <w:rFonts w:ascii="Verdana" w:hAnsi="Verdana"/>
          <w:bCs/>
          <w:iCs/>
        </w:rPr>
        <w:t>częściowej/</w:t>
      </w:r>
      <w:r w:rsidRPr="009132D1">
        <w:rPr>
          <w:rFonts w:ascii="Verdana" w:hAnsi="Verdana"/>
          <w:bCs/>
          <w:iCs/>
        </w:rPr>
        <w:t>końcowej</w:t>
      </w:r>
      <w:r w:rsidR="00443658">
        <w:rPr>
          <w:rFonts w:ascii="Verdana" w:hAnsi="Verdana"/>
          <w:bCs/>
          <w:iCs/>
        </w:rPr>
        <w:t>*</w:t>
      </w:r>
      <w:r w:rsidRPr="009132D1">
        <w:rPr>
          <w:rFonts w:ascii="Verdana" w:hAnsi="Verdana"/>
          <w:bCs/>
          <w:iCs/>
        </w:rPr>
        <w:t xml:space="preserve">. </w:t>
      </w:r>
    </w:p>
    <w:p w:rsidR="0096439C" w:rsidRPr="00443658" w:rsidRDefault="0096439C" w:rsidP="0096439C">
      <w:pPr>
        <w:rPr>
          <w:rFonts w:ascii="Verdana" w:hAnsi="Verdana"/>
          <w:bCs/>
          <w:iCs/>
        </w:rPr>
      </w:pPr>
      <w:r w:rsidRPr="009132D1">
        <w:rPr>
          <w:rFonts w:ascii="Verdana" w:hAnsi="Verdana"/>
          <w:bCs/>
          <w:iCs/>
        </w:rPr>
        <w:t xml:space="preserve">          </w:t>
      </w:r>
    </w:p>
    <w:p w:rsidR="0096439C" w:rsidRDefault="0096439C" w:rsidP="0096439C">
      <w:pPr>
        <w:rPr>
          <w:rFonts w:ascii="Verdana" w:hAnsi="Verdana"/>
          <w:b/>
          <w:bCs/>
          <w:iCs/>
        </w:rPr>
      </w:pPr>
      <w:r w:rsidRPr="009132D1">
        <w:rPr>
          <w:rFonts w:ascii="Verdana" w:hAnsi="Verdana"/>
          <w:b/>
          <w:bCs/>
          <w:iCs/>
        </w:rPr>
        <w:t xml:space="preserve">    7. </w:t>
      </w:r>
      <w:r w:rsidR="00443658">
        <w:rPr>
          <w:rFonts w:ascii="Verdana" w:hAnsi="Verdana"/>
          <w:b/>
          <w:bCs/>
          <w:iCs/>
        </w:rPr>
        <w:t>Z</w:t>
      </w:r>
      <w:r>
        <w:rPr>
          <w:rFonts w:ascii="Verdana" w:hAnsi="Verdana"/>
          <w:b/>
          <w:bCs/>
          <w:iCs/>
        </w:rPr>
        <w:t>akres wykonanych prac:</w:t>
      </w:r>
    </w:p>
    <w:p w:rsidR="0096439C" w:rsidRPr="009132D1" w:rsidRDefault="0096439C" w:rsidP="0096439C">
      <w:pPr>
        <w:rPr>
          <w:rFonts w:ascii="Verdana" w:hAnsi="Verdana"/>
          <w:bCs/>
          <w:iCs/>
        </w:rPr>
      </w:pPr>
      <w:r w:rsidRPr="009132D1">
        <w:rPr>
          <w:rFonts w:ascii="Verdana" w:hAnsi="Verdana"/>
          <w:b/>
          <w:bCs/>
          <w:iCs/>
        </w:rPr>
        <w:tab/>
      </w:r>
      <w:r w:rsidRPr="009132D1">
        <w:rPr>
          <w:rFonts w:ascii="Verdana" w:hAnsi="Verdana"/>
          <w:bCs/>
          <w:iCs/>
        </w:rPr>
        <w:t xml:space="preserve">……………………………………………………………………………………………………………….                      </w:t>
      </w:r>
    </w:p>
    <w:p w:rsidR="0096439C" w:rsidRPr="009132D1" w:rsidRDefault="0096439C" w:rsidP="0096439C">
      <w:pPr>
        <w:rPr>
          <w:rFonts w:ascii="Verdana" w:hAnsi="Verdana"/>
          <w:bCs/>
          <w:iCs/>
        </w:rPr>
      </w:pPr>
      <w:r w:rsidRPr="009132D1">
        <w:rPr>
          <w:rFonts w:ascii="Verdana" w:hAnsi="Verdana"/>
          <w:b/>
          <w:bCs/>
          <w:iCs/>
        </w:rPr>
        <w:tab/>
      </w:r>
      <w:r w:rsidRPr="009132D1">
        <w:rPr>
          <w:rFonts w:ascii="Verdana" w:hAnsi="Verdana"/>
          <w:bCs/>
          <w:iCs/>
        </w:rPr>
        <w:t xml:space="preserve">……………………………………………………………………………………………………………….                      </w:t>
      </w:r>
    </w:p>
    <w:p w:rsidR="0096439C" w:rsidRPr="009132D1" w:rsidRDefault="0096439C" w:rsidP="0096439C">
      <w:pPr>
        <w:rPr>
          <w:rFonts w:ascii="Verdana" w:hAnsi="Verdana"/>
          <w:bCs/>
          <w:iCs/>
        </w:rPr>
      </w:pPr>
      <w:r w:rsidRPr="009132D1">
        <w:rPr>
          <w:rFonts w:ascii="Verdana" w:hAnsi="Verdana"/>
          <w:b/>
          <w:bCs/>
          <w:iCs/>
        </w:rPr>
        <w:tab/>
      </w:r>
      <w:r w:rsidRPr="009132D1">
        <w:rPr>
          <w:rFonts w:ascii="Verdana" w:hAnsi="Verdana"/>
          <w:bCs/>
          <w:iCs/>
        </w:rPr>
        <w:t xml:space="preserve">……………………………………………………………………………………………………………….                      </w:t>
      </w:r>
    </w:p>
    <w:p w:rsidR="0096439C" w:rsidRPr="009132D1" w:rsidRDefault="0096439C" w:rsidP="0096439C">
      <w:pPr>
        <w:rPr>
          <w:rFonts w:ascii="Verdana" w:hAnsi="Verdana"/>
          <w:bCs/>
          <w:iCs/>
        </w:rPr>
      </w:pPr>
      <w:r w:rsidRPr="009132D1">
        <w:rPr>
          <w:rFonts w:ascii="Verdana" w:hAnsi="Verdana"/>
          <w:b/>
          <w:bCs/>
          <w:iCs/>
        </w:rPr>
        <w:tab/>
      </w:r>
      <w:r w:rsidRPr="009132D1">
        <w:rPr>
          <w:rFonts w:ascii="Verdana" w:hAnsi="Verdana"/>
          <w:bCs/>
          <w:iCs/>
        </w:rPr>
        <w:t xml:space="preserve">……………………………………………………………………………………………………………….                      </w:t>
      </w:r>
    </w:p>
    <w:p w:rsidR="0096439C" w:rsidRDefault="0096439C" w:rsidP="0096439C">
      <w:pPr>
        <w:rPr>
          <w:rFonts w:ascii="Verdana" w:hAnsi="Verdana"/>
          <w:b/>
          <w:bCs/>
          <w:iCs/>
        </w:rPr>
      </w:pPr>
    </w:p>
    <w:p w:rsidR="0096439C" w:rsidRPr="00E84574" w:rsidRDefault="0096439C" w:rsidP="0096439C">
      <w:pPr>
        <w:numPr>
          <w:ilvl w:val="0"/>
          <w:numId w:val="48"/>
        </w:numPr>
        <w:ind w:left="567" w:hanging="283"/>
        <w:rPr>
          <w:rFonts w:ascii="Verdana" w:hAnsi="Verdana"/>
          <w:b/>
          <w:bCs/>
          <w:iCs/>
        </w:rPr>
      </w:pPr>
      <w:r w:rsidRPr="009132D1">
        <w:rPr>
          <w:rFonts w:ascii="Verdana" w:hAnsi="Verdana"/>
          <w:b/>
          <w:bCs/>
          <w:iCs/>
        </w:rPr>
        <w:t xml:space="preserve">Uwagi Komisji: </w:t>
      </w:r>
    </w:p>
    <w:p w:rsidR="0096439C" w:rsidRPr="009132D1" w:rsidRDefault="0096439C" w:rsidP="0096439C">
      <w:pPr>
        <w:rPr>
          <w:rFonts w:ascii="Verdana" w:hAnsi="Verdana"/>
          <w:bCs/>
          <w:iCs/>
        </w:rPr>
      </w:pPr>
      <w:r w:rsidRPr="009132D1">
        <w:rPr>
          <w:rFonts w:ascii="Verdana" w:hAnsi="Verdana"/>
          <w:b/>
          <w:bCs/>
          <w:iCs/>
        </w:rPr>
        <w:tab/>
      </w:r>
      <w:r w:rsidRPr="009132D1">
        <w:rPr>
          <w:rFonts w:ascii="Verdana" w:hAnsi="Verdana"/>
          <w:bCs/>
          <w:iCs/>
        </w:rPr>
        <w:t xml:space="preserve">……………………………………………………………………………………………………………….                      </w:t>
      </w:r>
    </w:p>
    <w:p w:rsidR="0096439C" w:rsidRPr="009132D1" w:rsidRDefault="0096439C" w:rsidP="0096439C">
      <w:pPr>
        <w:rPr>
          <w:rFonts w:ascii="Verdana" w:hAnsi="Verdana"/>
          <w:b/>
          <w:bCs/>
          <w:iCs/>
        </w:rPr>
      </w:pPr>
    </w:p>
    <w:p w:rsidR="0096439C" w:rsidRPr="009132D1" w:rsidRDefault="0096439C" w:rsidP="0096439C">
      <w:pPr>
        <w:rPr>
          <w:rFonts w:ascii="Verdana" w:hAnsi="Verdana"/>
          <w:b/>
          <w:bCs/>
          <w:iCs/>
        </w:rPr>
      </w:pPr>
      <w:r w:rsidRPr="009132D1">
        <w:rPr>
          <w:rFonts w:ascii="Verdana" w:hAnsi="Verdana"/>
          <w:b/>
          <w:bCs/>
          <w:iCs/>
        </w:rPr>
        <w:t xml:space="preserve">        Podpis Projektanta:                           Podpisy członków komisji:</w:t>
      </w:r>
    </w:p>
    <w:p w:rsidR="0096439C" w:rsidRPr="009132D1" w:rsidRDefault="0096439C" w:rsidP="0096439C">
      <w:pPr>
        <w:rPr>
          <w:rFonts w:ascii="Verdana" w:hAnsi="Verdana"/>
          <w:b/>
          <w:bCs/>
          <w:iCs/>
        </w:rPr>
      </w:pPr>
    </w:p>
    <w:p w:rsidR="0096439C" w:rsidRPr="009132D1" w:rsidRDefault="0096439C" w:rsidP="0096439C">
      <w:pPr>
        <w:rPr>
          <w:rFonts w:ascii="Verdana" w:hAnsi="Verdana"/>
          <w:b/>
          <w:bCs/>
          <w:iCs/>
        </w:rPr>
      </w:pPr>
      <w:r w:rsidRPr="009132D1">
        <w:rPr>
          <w:rFonts w:ascii="Verdana" w:hAnsi="Verdana"/>
          <w:b/>
          <w:bCs/>
          <w:iCs/>
        </w:rPr>
        <w:tab/>
      </w:r>
      <w:r w:rsidRPr="009132D1">
        <w:rPr>
          <w:rFonts w:ascii="Verdana" w:hAnsi="Verdana"/>
          <w:b/>
          <w:bCs/>
          <w:iCs/>
        </w:rPr>
        <w:tab/>
        <w:t xml:space="preserve">                  </w:t>
      </w:r>
      <w:r w:rsidRPr="009132D1">
        <w:rPr>
          <w:rFonts w:ascii="Verdana" w:hAnsi="Verdana"/>
          <w:b/>
          <w:bCs/>
          <w:iCs/>
        </w:rPr>
        <w:tab/>
        <w:t xml:space="preserve">  </w:t>
      </w:r>
    </w:p>
    <w:p w:rsidR="0096439C" w:rsidRPr="009132D1" w:rsidRDefault="0096439C" w:rsidP="0096439C">
      <w:pPr>
        <w:rPr>
          <w:rFonts w:ascii="Verdana" w:hAnsi="Verdana"/>
          <w:b/>
          <w:bCs/>
          <w:iCs/>
        </w:rPr>
      </w:pPr>
    </w:p>
    <w:p w:rsidR="0096439C" w:rsidRPr="009132D1" w:rsidRDefault="0096439C" w:rsidP="0096439C">
      <w:pPr>
        <w:rPr>
          <w:rFonts w:ascii="Verdana" w:hAnsi="Verdana"/>
          <w:b/>
          <w:bCs/>
          <w:iCs/>
        </w:rPr>
      </w:pPr>
      <w:r w:rsidRPr="009132D1">
        <w:rPr>
          <w:rFonts w:ascii="Verdana" w:hAnsi="Verdana"/>
          <w:b/>
          <w:bCs/>
          <w:iCs/>
        </w:rPr>
        <w:t xml:space="preserve">     …………………………………….                         1. ..........................................</w:t>
      </w:r>
    </w:p>
    <w:p w:rsidR="0096439C" w:rsidRPr="009132D1" w:rsidRDefault="0096439C" w:rsidP="0096439C">
      <w:pPr>
        <w:rPr>
          <w:rFonts w:ascii="Verdana" w:hAnsi="Verdana"/>
          <w:b/>
          <w:bCs/>
          <w:iCs/>
        </w:rPr>
      </w:pPr>
      <w:r w:rsidRPr="009132D1">
        <w:rPr>
          <w:rFonts w:ascii="Verdana" w:hAnsi="Verdana"/>
          <w:b/>
          <w:bCs/>
          <w:iCs/>
        </w:rPr>
        <w:tab/>
      </w:r>
      <w:r w:rsidRPr="009132D1">
        <w:rPr>
          <w:rFonts w:ascii="Verdana" w:hAnsi="Verdana"/>
          <w:b/>
          <w:bCs/>
          <w:iCs/>
        </w:rPr>
        <w:tab/>
      </w:r>
      <w:r w:rsidRPr="009132D1">
        <w:rPr>
          <w:rFonts w:ascii="Verdana" w:hAnsi="Verdana"/>
          <w:b/>
          <w:bCs/>
          <w:iCs/>
        </w:rPr>
        <w:tab/>
      </w:r>
      <w:r w:rsidRPr="009132D1">
        <w:rPr>
          <w:rFonts w:ascii="Verdana" w:hAnsi="Verdana"/>
          <w:b/>
          <w:bCs/>
          <w:iCs/>
        </w:rPr>
        <w:tab/>
      </w:r>
      <w:r w:rsidRPr="009132D1">
        <w:rPr>
          <w:rFonts w:ascii="Verdana" w:hAnsi="Verdana"/>
          <w:b/>
          <w:bCs/>
          <w:iCs/>
        </w:rPr>
        <w:tab/>
      </w:r>
      <w:r w:rsidRPr="009132D1">
        <w:rPr>
          <w:rFonts w:ascii="Verdana" w:hAnsi="Verdana"/>
          <w:b/>
          <w:bCs/>
          <w:iCs/>
        </w:rPr>
        <w:tab/>
      </w:r>
      <w:r w:rsidRPr="009132D1">
        <w:rPr>
          <w:rFonts w:ascii="Verdana" w:hAnsi="Verdana"/>
          <w:b/>
          <w:bCs/>
          <w:iCs/>
        </w:rPr>
        <w:tab/>
      </w:r>
      <w:r w:rsidRPr="009132D1">
        <w:rPr>
          <w:rFonts w:ascii="Verdana" w:hAnsi="Verdana"/>
          <w:b/>
          <w:bCs/>
          <w:iCs/>
        </w:rPr>
        <w:tab/>
      </w:r>
    </w:p>
    <w:p w:rsidR="0096439C" w:rsidRPr="009132D1" w:rsidRDefault="0096439C" w:rsidP="0096439C">
      <w:pPr>
        <w:rPr>
          <w:rFonts w:ascii="Verdana" w:hAnsi="Verdana"/>
          <w:b/>
          <w:bCs/>
          <w:iCs/>
        </w:rPr>
      </w:pPr>
      <w:r w:rsidRPr="009132D1">
        <w:rPr>
          <w:rFonts w:ascii="Verdana" w:hAnsi="Verdana"/>
          <w:b/>
          <w:bCs/>
          <w:iCs/>
        </w:rPr>
        <w:t xml:space="preserve">                                                                   </w:t>
      </w:r>
    </w:p>
    <w:p w:rsidR="0096439C" w:rsidRPr="009132D1" w:rsidRDefault="0096439C" w:rsidP="0096439C">
      <w:pPr>
        <w:rPr>
          <w:rFonts w:ascii="Verdana" w:hAnsi="Verdana"/>
          <w:b/>
          <w:bCs/>
          <w:iCs/>
        </w:rPr>
      </w:pPr>
    </w:p>
    <w:p w:rsidR="0096439C" w:rsidRPr="00895830" w:rsidRDefault="0096439C" w:rsidP="0096439C">
      <w:pPr>
        <w:rPr>
          <w:rFonts w:ascii="Verdana" w:hAnsi="Verdana"/>
          <w:b/>
          <w:bCs/>
          <w:iCs/>
        </w:rPr>
      </w:pPr>
      <w:r w:rsidRPr="009132D1">
        <w:rPr>
          <w:rFonts w:ascii="Verdana" w:hAnsi="Verdana"/>
          <w:b/>
          <w:bCs/>
          <w:iCs/>
        </w:rPr>
        <w:t xml:space="preserve">                                                                  </w:t>
      </w:r>
      <w:r w:rsidRPr="009132D1">
        <w:rPr>
          <w:rFonts w:ascii="Verdana" w:hAnsi="Verdana"/>
          <w:b/>
          <w:bCs/>
          <w:iCs/>
        </w:rPr>
        <w:tab/>
        <w:t xml:space="preserve"> 2. ..........................................</w:t>
      </w:r>
    </w:p>
    <w:p w:rsidR="00A03A50" w:rsidRDefault="00A03A50" w:rsidP="0096439C">
      <w:pPr>
        <w:pStyle w:val="Akapitzlist"/>
        <w:suppressAutoHyphens w:val="0"/>
        <w:autoSpaceDE/>
        <w:autoSpaceDN/>
        <w:adjustRightInd/>
        <w:ind w:left="1440" w:firstLine="5931"/>
        <w:contextualSpacing/>
        <w:jc w:val="right"/>
        <w:rPr>
          <w:rFonts w:ascii="Arial" w:hAnsi="Arial" w:cs="Arial"/>
          <w:bCs/>
          <w:iCs/>
          <w:sz w:val="22"/>
          <w:szCs w:val="22"/>
        </w:rPr>
      </w:pPr>
    </w:p>
    <w:p w:rsidR="00E84574" w:rsidRPr="00E84574" w:rsidRDefault="00E84574" w:rsidP="00E84574">
      <w:pPr>
        <w:suppressAutoHyphens w:val="0"/>
        <w:autoSpaceDE/>
        <w:autoSpaceDN/>
        <w:adjustRightInd/>
        <w:contextualSpacing/>
        <w:jc w:val="both"/>
        <w:rPr>
          <w:rFonts w:ascii="Arial" w:hAnsi="Arial" w:cs="Arial"/>
          <w:bCs/>
          <w:iCs/>
          <w:sz w:val="18"/>
          <w:szCs w:val="22"/>
        </w:rPr>
      </w:pPr>
      <w:r w:rsidRPr="00E84574">
        <w:rPr>
          <w:rFonts w:ascii="Arial" w:hAnsi="Arial" w:cs="Arial"/>
          <w:b/>
          <w:bCs/>
          <w:iCs/>
          <w:sz w:val="18"/>
          <w:szCs w:val="22"/>
        </w:rPr>
        <w:t xml:space="preserve">* </w:t>
      </w:r>
      <w:r>
        <w:rPr>
          <w:rFonts w:ascii="Arial" w:hAnsi="Arial" w:cs="Arial"/>
          <w:bCs/>
          <w:iCs/>
          <w:sz w:val="18"/>
          <w:szCs w:val="22"/>
        </w:rPr>
        <w:t xml:space="preserve"> </w:t>
      </w:r>
      <w:r w:rsidRPr="00E84574">
        <w:rPr>
          <w:rFonts w:ascii="Arial" w:hAnsi="Arial" w:cs="Arial"/>
          <w:bCs/>
          <w:iCs/>
          <w:sz w:val="18"/>
          <w:szCs w:val="22"/>
        </w:rPr>
        <w:t>niepotrzebne skreślić</w:t>
      </w:r>
    </w:p>
    <w:sectPr w:rsidR="00E84574" w:rsidRPr="00E84574" w:rsidSect="0081400C">
      <w:footerReference w:type="default" r:id="rId9"/>
      <w:headerReference w:type="first" r:id="rId10"/>
      <w:type w:val="continuous"/>
      <w:pgSz w:w="12240" w:h="15840"/>
      <w:pgMar w:top="1560" w:right="1183" w:bottom="1137" w:left="1417" w:header="708" w:footer="1080" w:gutter="0"/>
      <w:cols w:space="708"/>
      <w:formProt w:val="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68" w:rsidRDefault="00922068">
      <w:r>
        <w:separator/>
      </w:r>
    </w:p>
  </w:endnote>
  <w:endnote w:type="continuationSeparator" w:id="0">
    <w:p w:rsidR="00922068" w:rsidRDefault="009220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Times New Roman PL">
    <w:panose1 w:val="00000000000000000000"/>
    <w:charset w:val="EE"/>
    <w:family w:val="roman"/>
    <w:notTrueType/>
    <w:pitch w:val="variable"/>
    <w:sig w:usb0="00000005" w:usb1="00000000" w:usb2="00000000" w:usb3="00000000" w:csb0="00000002"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88C" w:rsidRDefault="006E088C">
    <w:pPr>
      <w:pStyle w:val="Stopka"/>
      <w:ind w:right="360"/>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68" w:rsidRDefault="00922068">
      <w:r>
        <w:rPr>
          <w:rFonts w:ascii="Liberation Serif"/>
          <w:color w:val="auto"/>
          <w:kern w:val="0"/>
          <w:sz w:val="24"/>
          <w:szCs w:val="24"/>
          <w:lang w:bidi="ar-SA"/>
        </w:rPr>
        <w:separator/>
      </w:r>
    </w:p>
  </w:footnote>
  <w:footnote w:type="continuationSeparator" w:id="0">
    <w:p w:rsidR="00922068" w:rsidRDefault="00922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88C" w:rsidRDefault="006E088C">
    <w:pPr>
      <w:pStyle w:val="Nagwek"/>
    </w:pPr>
  </w:p>
  <w:p w:rsidR="006E088C" w:rsidRDefault="006E088C" w:rsidP="009C74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7EABBD0"/>
    <w:lvl w:ilvl="0">
      <w:start w:val="1"/>
      <w:numFmt w:val="lowerLetter"/>
      <w:lvlText w:val="%1)"/>
      <w:lvlJc w:val="left"/>
      <w:pPr>
        <w:ind w:left="720" w:hanging="360"/>
      </w:pPr>
      <w:rPr>
        <w:rFonts w:ascii="Arial" w:eastAsia="Times New Roman" w:hAnsi="Arial" w:cs="Arial" w:hint="default"/>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nsid w:val="00000002"/>
    <w:multiLevelType w:val="multilevel"/>
    <w:tmpl w:val="6CEAEF58"/>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ascii="Arial" w:eastAsia="Times New Roman" w:hAnsi="Arial" w:cs="Arial" w:hint="default"/>
        <w:b/>
        <w:bCs/>
        <w:sz w:val="22"/>
        <w:szCs w:val="22"/>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
    <w:nsid w:val="00000003"/>
    <w:multiLevelType w:val="multilevel"/>
    <w:tmpl w:val="29366344"/>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ascii="Arial" w:eastAsia="Times New Roman" w:hAnsi="Arial" w:cs="Arial" w:hint="default"/>
        <w:b w:val="0"/>
        <w:bCs/>
        <w:sz w:val="22"/>
        <w:szCs w:val="22"/>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ascii="Arial" w:eastAsia="Times New Roman" w:hAnsi="Arial" w:cs="Arial" w:hint="default"/>
        <w:b/>
        <w:bCs/>
        <w:sz w:val="22"/>
        <w:szCs w:val="22"/>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nsid w:val="00000004"/>
    <w:multiLevelType w:val="multilevel"/>
    <w:tmpl w:val="4E4C1F9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ascii="Arial" w:eastAsia="Times New Roman" w:hAnsi="Arial" w:cs="Arial" w:hint="default"/>
        <w:sz w:val="22"/>
        <w:szCs w:val="22"/>
      </w:rPr>
    </w:lvl>
    <w:lvl w:ilvl="2">
      <w:start w:val="1"/>
      <w:numFmt w:val="decimal"/>
      <w:lvlText w:val="%1.%2.%3."/>
      <w:lvlJc w:val="left"/>
      <w:pPr>
        <w:ind w:left="1440" w:hanging="360"/>
      </w:pPr>
      <w:rPr>
        <w:rFonts w:eastAsia="Times New Roman" w:cs="Times New Roman"/>
        <w:b/>
        <w:bCs/>
      </w:rPr>
    </w:lvl>
    <w:lvl w:ilvl="3">
      <w:start w:val="1"/>
      <w:numFmt w:val="decimal"/>
      <w:lvlText w:val="%1.%2.%3.%4."/>
      <w:lvlJc w:val="left"/>
      <w:pPr>
        <w:ind w:left="1800" w:hanging="360"/>
      </w:pPr>
      <w:rPr>
        <w:rFonts w:eastAsia="Times New Roman" w:cs="Times New Roman"/>
        <w:b/>
        <w:bCs/>
      </w:rPr>
    </w:lvl>
    <w:lvl w:ilvl="4">
      <w:start w:val="1"/>
      <w:numFmt w:val="decimal"/>
      <w:lvlText w:val="%1.%2.%3.%4.%5."/>
      <w:lvlJc w:val="left"/>
      <w:pPr>
        <w:ind w:left="2160" w:hanging="360"/>
      </w:pPr>
      <w:rPr>
        <w:rFonts w:eastAsia="Times New Roman" w:cs="Times New Roman"/>
        <w:b/>
        <w:bCs/>
      </w:rPr>
    </w:lvl>
    <w:lvl w:ilvl="5">
      <w:start w:val="1"/>
      <w:numFmt w:val="decimal"/>
      <w:lvlText w:val="%1.%2.%3.%4.%5.%6."/>
      <w:lvlJc w:val="left"/>
      <w:pPr>
        <w:ind w:left="2520" w:hanging="360"/>
      </w:pPr>
      <w:rPr>
        <w:rFonts w:eastAsia="Times New Roman" w:cs="Times New Roman"/>
        <w:b/>
        <w:bCs/>
      </w:rPr>
    </w:lvl>
    <w:lvl w:ilvl="6">
      <w:start w:val="1"/>
      <w:numFmt w:val="decimal"/>
      <w:lvlText w:val="%1.%2.%3.%4.%5.%6.%7."/>
      <w:lvlJc w:val="left"/>
      <w:pPr>
        <w:ind w:left="2880" w:hanging="360"/>
      </w:pPr>
      <w:rPr>
        <w:rFonts w:eastAsia="Times New Roman" w:cs="Times New Roman"/>
        <w:b/>
        <w:bCs/>
      </w:rPr>
    </w:lvl>
    <w:lvl w:ilvl="7">
      <w:start w:val="1"/>
      <w:numFmt w:val="decimal"/>
      <w:lvlText w:val="%1.%2.%3.%4.%5.%6.%7.%8."/>
      <w:lvlJc w:val="left"/>
      <w:pPr>
        <w:ind w:left="3240" w:hanging="360"/>
      </w:pPr>
      <w:rPr>
        <w:rFonts w:eastAsia="Times New Roman" w:cs="Times New Roman"/>
        <w:b/>
        <w:bCs/>
      </w:rPr>
    </w:lvl>
    <w:lvl w:ilvl="8">
      <w:start w:val="1"/>
      <w:numFmt w:val="decimal"/>
      <w:lvlText w:val="%1.%2.%3.%4.%5.%6.%7.%8.%9."/>
      <w:lvlJc w:val="left"/>
      <w:pPr>
        <w:ind w:left="3600" w:hanging="360"/>
      </w:pPr>
      <w:rPr>
        <w:rFonts w:eastAsia="Times New Roman" w:cs="Times New Roman"/>
        <w:b/>
        <w:bCs/>
      </w:rPr>
    </w:lvl>
  </w:abstractNum>
  <w:abstractNum w:abstractNumId="4">
    <w:nsid w:val="00000005"/>
    <w:multiLevelType w:val="multilevel"/>
    <w:tmpl w:val="9B823BB4"/>
    <w:lvl w:ilvl="0">
      <w:start w:val="1"/>
      <w:numFmt w:val="decimal"/>
      <w:lvlText w:val="%1."/>
      <w:lvlJc w:val="left"/>
      <w:pPr>
        <w:ind w:left="720" w:hanging="360"/>
      </w:pPr>
      <w:rPr>
        <w:rFonts w:ascii="Arial" w:eastAsia="Times New Roman" w:hAnsi="Arial" w:cs="Arial" w:hint="default"/>
        <w:b w:val="0"/>
        <w:bCs/>
        <w:i w:val="0"/>
        <w:color w:val="auto"/>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nsid w:val="00000006"/>
    <w:multiLevelType w:val="multilevel"/>
    <w:tmpl w:val="0000000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nsid w:val="00000007"/>
    <w:multiLevelType w:val="multilevel"/>
    <w:tmpl w:val="00000007"/>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decimal"/>
      <w:lvlText w:val="%1.%2.%3."/>
      <w:lvlJc w:val="left"/>
      <w:pPr>
        <w:ind w:left="1440" w:hanging="360"/>
      </w:pPr>
      <w:rPr>
        <w:rFonts w:eastAsia="Times New Roman" w:cs="Times New Roman"/>
        <w:b/>
        <w:bCs/>
      </w:rPr>
    </w:lvl>
    <w:lvl w:ilvl="3">
      <w:start w:val="1"/>
      <w:numFmt w:val="decimal"/>
      <w:lvlText w:val="%1.%2.%3.%4."/>
      <w:lvlJc w:val="left"/>
      <w:pPr>
        <w:ind w:left="1800" w:hanging="360"/>
      </w:pPr>
      <w:rPr>
        <w:rFonts w:eastAsia="Times New Roman" w:cs="Times New Roman"/>
        <w:b/>
        <w:bCs/>
      </w:rPr>
    </w:lvl>
    <w:lvl w:ilvl="4">
      <w:start w:val="1"/>
      <w:numFmt w:val="decimal"/>
      <w:lvlText w:val="%1.%2.%3.%4.%5."/>
      <w:lvlJc w:val="left"/>
      <w:pPr>
        <w:ind w:left="2160" w:hanging="360"/>
      </w:pPr>
      <w:rPr>
        <w:rFonts w:eastAsia="Times New Roman" w:cs="Times New Roman"/>
        <w:b/>
        <w:bCs/>
      </w:rPr>
    </w:lvl>
    <w:lvl w:ilvl="5">
      <w:start w:val="1"/>
      <w:numFmt w:val="decimal"/>
      <w:lvlText w:val="%1.%2.%3.%4.%5.%6."/>
      <w:lvlJc w:val="left"/>
      <w:pPr>
        <w:ind w:left="2520" w:hanging="360"/>
      </w:pPr>
      <w:rPr>
        <w:rFonts w:eastAsia="Times New Roman" w:cs="Times New Roman"/>
        <w:b/>
        <w:bCs/>
      </w:rPr>
    </w:lvl>
    <w:lvl w:ilvl="6">
      <w:start w:val="1"/>
      <w:numFmt w:val="decimal"/>
      <w:lvlText w:val="%1.%2.%3.%4.%5.%6.%7."/>
      <w:lvlJc w:val="left"/>
      <w:pPr>
        <w:ind w:left="2880" w:hanging="360"/>
      </w:pPr>
      <w:rPr>
        <w:rFonts w:eastAsia="Times New Roman" w:cs="Times New Roman"/>
        <w:b/>
        <w:bCs/>
      </w:rPr>
    </w:lvl>
    <w:lvl w:ilvl="7">
      <w:start w:val="1"/>
      <w:numFmt w:val="decimal"/>
      <w:lvlText w:val="%1.%2.%3.%4.%5.%6.%7.%8."/>
      <w:lvlJc w:val="left"/>
      <w:pPr>
        <w:ind w:left="3240" w:hanging="360"/>
      </w:pPr>
      <w:rPr>
        <w:rFonts w:eastAsia="Times New Roman" w:cs="Times New Roman"/>
        <w:b/>
        <w:bCs/>
      </w:rPr>
    </w:lvl>
    <w:lvl w:ilvl="8">
      <w:start w:val="1"/>
      <w:numFmt w:val="decimal"/>
      <w:lvlText w:val="%1.%2.%3.%4.%5.%6.%7.%8.%9."/>
      <w:lvlJc w:val="left"/>
      <w:pPr>
        <w:ind w:left="3600" w:hanging="360"/>
      </w:pPr>
      <w:rPr>
        <w:rFonts w:eastAsia="Times New Roman" w:cs="Times New Roman"/>
        <w:b/>
        <w:bCs/>
      </w:rPr>
    </w:lvl>
  </w:abstractNum>
  <w:abstractNum w:abstractNumId="7">
    <w:nsid w:val="00000009"/>
    <w:multiLevelType w:val="multilevel"/>
    <w:tmpl w:val="3474C600"/>
    <w:lvl w:ilvl="0">
      <w:start w:val="1"/>
      <w:numFmt w:val="decimal"/>
      <w:lvlText w:val="%1."/>
      <w:lvlJc w:val="left"/>
      <w:pPr>
        <w:ind w:left="720" w:hanging="360"/>
      </w:pPr>
      <w:rPr>
        <w:rFonts w:ascii="Arial" w:eastAsia="Times New Roman" w:hAnsi="Arial" w:cs="Arial" w:hint="default"/>
        <w:b w:val="0"/>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8">
    <w:nsid w:val="0000000B"/>
    <w:multiLevelType w:val="multilevel"/>
    <w:tmpl w:val="0000000B"/>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9">
    <w:nsid w:val="0000000C"/>
    <w:multiLevelType w:val="multilevel"/>
    <w:tmpl w:val="F1281E82"/>
    <w:lvl w:ilvl="0">
      <w:start w:val="1"/>
      <w:numFmt w:val="decimal"/>
      <w:lvlText w:val="%1."/>
      <w:lvlJc w:val="left"/>
      <w:pPr>
        <w:ind w:left="720" w:hanging="360"/>
      </w:pPr>
      <w:rPr>
        <w:rFonts w:eastAsia="Times New Roman" w:cs="Times New Roman"/>
        <w:b/>
        <w:bCs/>
        <w:i w:val="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0">
    <w:nsid w:val="0000000D"/>
    <w:multiLevelType w:val="multilevel"/>
    <w:tmpl w:val="0000000D"/>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1">
    <w:nsid w:val="00000010"/>
    <w:multiLevelType w:val="multilevel"/>
    <w:tmpl w:val="00000010"/>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2">
    <w:nsid w:val="00000011"/>
    <w:multiLevelType w:val="multilevel"/>
    <w:tmpl w:val="12E4259C"/>
    <w:lvl w:ilvl="0">
      <w:start w:val="1"/>
      <w:numFmt w:val="decimal"/>
      <w:lvlText w:val="%1."/>
      <w:lvlJc w:val="left"/>
      <w:pPr>
        <w:ind w:left="720" w:hanging="360"/>
      </w:pPr>
      <w:rPr>
        <w:rFonts w:ascii="Arial" w:eastAsia="Times New Roman" w:hAnsi="Arial" w:cs="Arial" w:hint="default"/>
        <w:b/>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3">
    <w:nsid w:val="00000012"/>
    <w:multiLevelType w:val="multilevel"/>
    <w:tmpl w:val="462EBEAE"/>
    <w:lvl w:ilvl="0">
      <w:start w:val="1"/>
      <w:numFmt w:val="decimal"/>
      <w:lvlText w:val="%1."/>
      <w:lvlJc w:val="left"/>
      <w:pPr>
        <w:ind w:left="720" w:hanging="360"/>
      </w:pPr>
      <w:rPr>
        <w:rFonts w:ascii="Arial" w:eastAsia="Times New Roman" w:hAnsi="Arial" w:cs="Arial" w:hint="default"/>
        <w:b/>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4">
    <w:nsid w:val="00000013"/>
    <w:multiLevelType w:val="multilevel"/>
    <w:tmpl w:val="1136AE82"/>
    <w:lvl w:ilvl="0">
      <w:start w:val="1"/>
      <w:numFmt w:val="decimal"/>
      <w:lvlText w:val="%1)"/>
      <w:lvlJc w:val="left"/>
      <w:pPr>
        <w:ind w:left="720" w:hanging="360"/>
      </w:pPr>
      <w:rPr>
        <w:rFonts w:ascii="Arial" w:eastAsia="Times New Roman" w:hAnsi="Arial" w:cs="Arial" w:hint="default"/>
        <w:b w:val="0"/>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5">
    <w:nsid w:val="00000015"/>
    <w:multiLevelType w:val="multilevel"/>
    <w:tmpl w:val="0000001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6">
    <w:nsid w:val="013F7C47"/>
    <w:multiLevelType w:val="hybridMultilevel"/>
    <w:tmpl w:val="143A5AB4"/>
    <w:lvl w:ilvl="0" w:tplc="08E21102">
      <w:start w:val="1"/>
      <w:numFmt w:val="lowerLetter"/>
      <w:lvlText w:val="%1)"/>
      <w:lvlJc w:val="left"/>
      <w:pPr>
        <w:ind w:left="1429" w:hanging="360"/>
      </w:pPr>
      <w:rPr>
        <w:rFonts w:ascii="Arial" w:hAnsi="Arial" w:cs="Arial" w:hint="default"/>
        <w:sz w:val="22"/>
        <w:szCs w:val="22"/>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nsid w:val="03E62D0E"/>
    <w:multiLevelType w:val="hybridMultilevel"/>
    <w:tmpl w:val="D2EC5342"/>
    <w:lvl w:ilvl="0" w:tplc="3CD630A0">
      <w:start w:val="20"/>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045B3A7C"/>
    <w:multiLevelType w:val="multilevel"/>
    <w:tmpl w:val="0CCA1A4A"/>
    <w:lvl w:ilvl="0">
      <w:start w:val="8"/>
      <w:numFmt w:val="decimal"/>
      <w:lvlText w:val="%1."/>
      <w:lvlJc w:val="left"/>
      <w:pPr>
        <w:ind w:left="720" w:hanging="360"/>
      </w:pPr>
      <w:rPr>
        <w:rFonts w:eastAsia="Times New Roman" w:cs="Times New Roman" w:hint="default"/>
        <w:b/>
        <w:bCs/>
      </w:rPr>
    </w:lvl>
    <w:lvl w:ilvl="1">
      <w:start w:val="1"/>
      <w:numFmt w:val="lowerLetter"/>
      <w:lvlText w:val="%2)"/>
      <w:lvlJc w:val="left"/>
      <w:pPr>
        <w:ind w:left="108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b/>
        <w:bCs/>
      </w:rPr>
    </w:lvl>
    <w:lvl w:ilvl="3">
      <w:start w:val="1"/>
      <w:numFmt w:val="decimal"/>
      <w:lvlText w:val="%1.%2.%3.%4."/>
      <w:lvlJc w:val="left"/>
      <w:pPr>
        <w:ind w:left="1800" w:hanging="360"/>
      </w:pPr>
      <w:rPr>
        <w:rFonts w:eastAsia="Times New Roman" w:cs="Times New Roman" w:hint="default"/>
        <w:b/>
        <w:bCs/>
      </w:rPr>
    </w:lvl>
    <w:lvl w:ilvl="4">
      <w:start w:val="1"/>
      <w:numFmt w:val="decimal"/>
      <w:lvlText w:val="%1.%2.%3.%4.%5."/>
      <w:lvlJc w:val="left"/>
      <w:pPr>
        <w:ind w:left="2160" w:hanging="360"/>
      </w:pPr>
      <w:rPr>
        <w:rFonts w:eastAsia="Times New Roman" w:cs="Times New Roman" w:hint="default"/>
        <w:b/>
        <w:bCs/>
      </w:rPr>
    </w:lvl>
    <w:lvl w:ilvl="5">
      <w:start w:val="1"/>
      <w:numFmt w:val="decimal"/>
      <w:lvlText w:val="%1.%2.%3.%4.%5.%6."/>
      <w:lvlJc w:val="left"/>
      <w:pPr>
        <w:ind w:left="2520" w:hanging="360"/>
      </w:pPr>
      <w:rPr>
        <w:rFonts w:eastAsia="Times New Roman" w:cs="Times New Roman" w:hint="default"/>
        <w:b/>
        <w:bCs/>
      </w:rPr>
    </w:lvl>
    <w:lvl w:ilvl="6">
      <w:start w:val="1"/>
      <w:numFmt w:val="decimal"/>
      <w:lvlText w:val="%1.%2.%3.%4.%5.%6.%7."/>
      <w:lvlJc w:val="left"/>
      <w:pPr>
        <w:ind w:left="2880" w:hanging="360"/>
      </w:pPr>
      <w:rPr>
        <w:rFonts w:eastAsia="Times New Roman" w:cs="Times New Roman" w:hint="default"/>
        <w:b/>
        <w:bCs/>
      </w:rPr>
    </w:lvl>
    <w:lvl w:ilvl="7">
      <w:start w:val="1"/>
      <w:numFmt w:val="decimal"/>
      <w:lvlText w:val="%1.%2.%3.%4.%5.%6.%7.%8."/>
      <w:lvlJc w:val="left"/>
      <w:pPr>
        <w:ind w:left="3240" w:hanging="360"/>
      </w:pPr>
      <w:rPr>
        <w:rFonts w:eastAsia="Times New Roman" w:cs="Times New Roman" w:hint="default"/>
        <w:b/>
        <w:bCs/>
      </w:rPr>
    </w:lvl>
    <w:lvl w:ilvl="8">
      <w:start w:val="1"/>
      <w:numFmt w:val="decimal"/>
      <w:lvlText w:val="%1.%2.%3.%4.%5.%6.%7.%8.%9."/>
      <w:lvlJc w:val="left"/>
      <w:pPr>
        <w:ind w:left="3600" w:hanging="360"/>
      </w:pPr>
      <w:rPr>
        <w:rFonts w:eastAsia="Times New Roman" w:cs="Times New Roman" w:hint="default"/>
        <w:b/>
        <w:bCs/>
      </w:rPr>
    </w:lvl>
  </w:abstractNum>
  <w:abstractNum w:abstractNumId="19">
    <w:nsid w:val="095542DF"/>
    <w:multiLevelType w:val="hybridMultilevel"/>
    <w:tmpl w:val="307A4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557932"/>
    <w:multiLevelType w:val="hybridMultilevel"/>
    <w:tmpl w:val="4E904C3C"/>
    <w:lvl w:ilvl="0" w:tplc="04150017">
      <w:start w:val="1"/>
      <w:numFmt w:val="lowerLetter"/>
      <w:lvlText w:val="%1)"/>
      <w:lvlJc w:val="left"/>
      <w:pPr>
        <w:ind w:left="2160" w:hanging="360"/>
      </w:pPr>
      <w:rPr>
        <w:rFonts w:cs="Times New Roman"/>
      </w:rPr>
    </w:lvl>
    <w:lvl w:ilvl="1" w:tplc="38266B78">
      <w:start w:val="3"/>
      <w:numFmt w:val="lowerLetter"/>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1">
    <w:nsid w:val="0E824545"/>
    <w:multiLevelType w:val="hybridMultilevel"/>
    <w:tmpl w:val="2ED617AE"/>
    <w:lvl w:ilvl="0" w:tplc="D83028C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DE05B7"/>
    <w:multiLevelType w:val="hybridMultilevel"/>
    <w:tmpl w:val="EB5CC492"/>
    <w:lvl w:ilvl="0" w:tplc="04150011">
      <w:start w:val="1"/>
      <w:numFmt w:val="decimal"/>
      <w:lvlText w:val="%1)"/>
      <w:lvlJc w:val="left"/>
      <w:pPr>
        <w:ind w:left="945" w:hanging="360"/>
      </w:pPr>
      <w:rPr>
        <w:rFonts w:cs="Times New Roman"/>
      </w:rPr>
    </w:lvl>
    <w:lvl w:ilvl="1" w:tplc="04150019" w:tentative="1">
      <w:start w:val="1"/>
      <w:numFmt w:val="lowerLetter"/>
      <w:lvlText w:val="%2."/>
      <w:lvlJc w:val="left"/>
      <w:pPr>
        <w:ind w:left="1665" w:hanging="360"/>
      </w:pPr>
      <w:rPr>
        <w:rFonts w:cs="Times New Roman"/>
      </w:rPr>
    </w:lvl>
    <w:lvl w:ilvl="2" w:tplc="0415001B" w:tentative="1">
      <w:start w:val="1"/>
      <w:numFmt w:val="lowerRoman"/>
      <w:lvlText w:val="%3."/>
      <w:lvlJc w:val="right"/>
      <w:pPr>
        <w:ind w:left="2385" w:hanging="180"/>
      </w:pPr>
      <w:rPr>
        <w:rFonts w:cs="Times New Roman"/>
      </w:rPr>
    </w:lvl>
    <w:lvl w:ilvl="3" w:tplc="0415000F" w:tentative="1">
      <w:start w:val="1"/>
      <w:numFmt w:val="decimal"/>
      <w:lvlText w:val="%4."/>
      <w:lvlJc w:val="left"/>
      <w:pPr>
        <w:ind w:left="3105" w:hanging="360"/>
      </w:pPr>
      <w:rPr>
        <w:rFonts w:cs="Times New Roman"/>
      </w:rPr>
    </w:lvl>
    <w:lvl w:ilvl="4" w:tplc="04150019" w:tentative="1">
      <w:start w:val="1"/>
      <w:numFmt w:val="lowerLetter"/>
      <w:lvlText w:val="%5."/>
      <w:lvlJc w:val="left"/>
      <w:pPr>
        <w:ind w:left="3825" w:hanging="360"/>
      </w:pPr>
      <w:rPr>
        <w:rFonts w:cs="Times New Roman"/>
      </w:rPr>
    </w:lvl>
    <w:lvl w:ilvl="5" w:tplc="0415001B" w:tentative="1">
      <w:start w:val="1"/>
      <w:numFmt w:val="lowerRoman"/>
      <w:lvlText w:val="%6."/>
      <w:lvlJc w:val="right"/>
      <w:pPr>
        <w:ind w:left="4545" w:hanging="180"/>
      </w:pPr>
      <w:rPr>
        <w:rFonts w:cs="Times New Roman"/>
      </w:rPr>
    </w:lvl>
    <w:lvl w:ilvl="6" w:tplc="0415000F" w:tentative="1">
      <w:start w:val="1"/>
      <w:numFmt w:val="decimal"/>
      <w:lvlText w:val="%7."/>
      <w:lvlJc w:val="left"/>
      <w:pPr>
        <w:ind w:left="5265" w:hanging="360"/>
      </w:pPr>
      <w:rPr>
        <w:rFonts w:cs="Times New Roman"/>
      </w:rPr>
    </w:lvl>
    <w:lvl w:ilvl="7" w:tplc="04150019" w:tentative="1">
      <w:start w:val="1"/>
      <w:numFmt w:val="lowerLetter"/>
      <w:lvlText w:val="%8."/>
      <w:lvlJc w:val="left"/>
      <w:pPr>
        <w:ind w:left="5985" w:hanging="360"/>
      </w:pPr>
      <w:rPr>
        <w:rFonts w:cs="Times New Roman"/>
      </w:rPr>
    </w:lvl>
    <w:lvl w:ilvl="8" w:tplc="0415001B" w:tentative="1">
      <w:start w:val="1"/>
      <w:numFmt w:val="lowerRoman"/>
      <w:lvlText w:val="%9."/>
      <w:lvlJc w:val="right"/>
      <w:pPr>
        <w:ind w:left="6705" w:hanging="180"/>
      </w:pPr>
      <w:rPr>
        <w:rFonts w:cs="Times New Roman"/>
      </w:rPr>
    </w:lvl>
  </w:abstractNum>
  <w:abstractNum w:abstractNumId="23">
    <w:nsid w:val="176243FC"/>
    <w:multiLevelType w:val="hybridMultilevel"/>
    <w:tmpl w:val="A92A58AC"/>
    <w:lvl w:ilvl="0" w:tplc="861C799E">
      <w:start w:val="1"/>
      <w:numFmt w:val="lowerLetter"/>
      <w:lvlText w:val="%1)"/>
      <w:lvlJc w:val="left"/>
      <w:pPr>
        <w:ind w:left="1429"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8407E65"/>
    <w:multiLevelType w:val="hybridMultilevel"/>
    <w:tmpl w:val="5232DADE"/>
    <w:lvl w:ilvl="0" w:tplc="0415000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ACD502C"/>
    <w:multiLevelType w:val="multilevel"/>
    <w:tmpl w:val="A81236E0"/>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upperRoman"/>
      <w:lvlText w:val="%3."/>
      <w:lvlJc w:val="right"/>
      <w:pPr>
        <w:ind w:left="1440" w:hanging="360"/>
      </w:pPr>
      <w:rPr>
        <w:rFonts w:ascii="Arial" w:eastAsia="Times New Roman" w:hAnsi="Arial" w:cs="Arial"/>
        <w:b w:val="0"/>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6">
    <w:nsid w:val="1BD32189"/>
    <w:multiLevelType w:val="hybridMultilevel"/>
    <w:tmpl w:val="871A9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027AD"/>
    <w:multiLevelType w:val="hybridMultilevel"/>
    <w:tmpl w:val="28385986"/>
    <w:lvl w:ilvl="0" w:tplc="5566866A">
      <w:start w:val="2"/>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1F303DA9"/>
    <w:multiLevelType w:val="hybridMultilevel"/>
    <w:tmpl w:val="6082C6AC"/>
    <w:lvl w:ilvl="0" w:tplc="8D7C42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nsid w:val="21225723"/>
    <w:multiLevelType w:val="hybridMultilevel"/>
    <w:tmpl w:val="C99E6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145023"/>
    <w:multiLevelType w:val="hybridMultilevel"/>
    <w:tmpl w:val="B2A87D3C"/>
    <w:lvl w:ilvl="0" w:tplc="33E41328">
      <w:start w:val="1"/>
      <w:numFmt w:val="lowerLetter"/>
      <w:lvlText w:val="%1)"/>
      <w:lvlJc w:val="left"/>
      <w:pPr>
        <w:tabs>
          <w:tab w:val="num" w:pos="720"/>
        </w:tabs>
        <w:ind w:left="643" w:hanging="283"/>
      </w:pPr>
      <w:rPr>
        <w:rFonts w:cs="Times New Roman" w:hint="default"/>
      </w:rPr>
    </w:lvl>
    <w:lvl w:ilvl="1" w:tplc="C338B00A">
      <w:start w:val="3"/>
      <w:numFmt w:val="decimal"/>
      <w:lvlText w:val="%2."/>
      <w:lvlJc w:val="left"/>
      <w:pPr>
        <w:tabs>
          <w:tab w:val="num" w:pos="397"/>
        </w:tabs>
        <w:ind w:left="397" w:hanging="397"/>
      </w:pPr>
      <w:rPr>
        <w:rFonts w:cs="Times New Roman" w:hint="default"/>
        <w:b w:val="0"/>
        <w:i w:val="0"/>
      </w:rPr>
    </w:lvl>
    <w:lvl w:ilvl="2" w:tplc="FCCE28FE">
      <w:start w:val="1"/>
      <w:numFmt w:val="decimal"/>
      <w:lvlText w:val="%3."/>
      <w:lvlJc w:val="left"/>
      <w:pPr>
        <w:tabs>
          <w:tab w:val="num" w:pos="2340"/>
        </w:tabs>
        <w:ind w:left="2340" w:hanging="360"/>
      </w:pPr>
      <w:rPr>
        <w:rFonts w:ascii="Arial" w:hAnsi="Arial" w:cs="Arial" w:hint="default"/>
        <w:b w:val="0"/>
        <w:i w:val="0"/>
        <w:sz w:val="22"/>
        <w:szCs w:val="22"/>
      </w:rPr>
    </w:lvl>
    <w:lvl w:ilvl="3" w:tplc="DFCC15AE">
      <w:start w:val="1"/>
      <w:numFmt w:val="decimal"/>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C8233C6"/>
    <w:multiLevelType w:val="hybridMultilevel"/>
    <w:tmpl w:val="C80891B2"/>
    <w:lvl w:ilvl="0" w:tplc="8FEEFF18">
      <w:start w:val="24"/>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2">
    <w:nsid w:val="2E523D0F"/>
    <w:multiLevelType w:val="hybridMultilevel"/>
    <w:tmpl w:val="6A4C419A"/>
    <w:lvl w:ilvl="0" w:tplc="2DB0413C">
      <w:start w:val="1"/>
      <w:numFmt w:val="decimal"/>
      <w:lvlText w:val="%1."/>
      <w:lvlJc w:val="left"/>
      <w:pPr>
        <w:tabs>
          <w:tab w:val="num" w:pos="720"/>
        </w:tabs>
        <w:ind w:left="720" w:hanging="360"/>
      </w:pPr>
      <w:rPr>
        <w:rFonts w:hint="default"/>
        <w:b/>
        <w:i w:val="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08D437F"/>
    <w:multiLevelType w:val="hybridMultilevel"/>
    <w:tmpl w:val="BCCA0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16B2F"/>
    <w:multiLevelType w:val="hybridMultilevel"/>
    <w:tmpl w:val="5FD03DCE"/>
    <w:lvl w:ilvl="0" w:tplc="39A27718">
      <w:start w:val="8"/>
      <w:numFmt w:val="decimal"/>
      <w:lvlText w:val="%1."/>
      <w:lvlJc w:val="left"/>
      <w:pPr>
        <w:ind w:left="216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694006C"/>
    <w:multiLevelType w:val="multilevel"/>
    <w:tmpl w:val="A9AC9F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397B70DB"/>
    <w:multiLevelType w:val="multilevel"/>
    <w:tmpl w:val="9FC82FAC"/>
    <w:lvl w:ilvl="0">
      <w:start w:val="7"/>
      <w:numFmt w:val="decimal"/>
      <w:lvlText w:val="%1."/>
      <w:lvlJc w:val="left"/>
      <w:pPr>
        <w:ind w:left="720" w:hanging="360"/>
      </w:pPr>
      <w:rPr>
        <w:rFonts w:eastAsia="Times New Roman" w:cs="Times New Roman" w:hint="default"/>
        <w:b/>
        <w:bCs/>
      </w:rPr>
    </w:lvl>
    <w:lvl w:ilvl="1">
      <w:start w:val="1"/>
      <w:numFmt w:val="lowerLetter"/>
      <w:lvlText w:val="%2."/>
      <w:lvlJc w:val="left"/>
      <w:pPr>
        <w:ind w:left="1080" w:hanging="360"/>
      </w:pPr>
      <w:rPr>
        <w:rFonts w:eastAsia="Times New Roman" w:cs="Times New Roman" w:hint="default"/>
        <w:b/>
        <w:bCs/>
      </w:rPr>
    </w:lvl>
    <w:lvl w:ilvl="2">
      <w:start w:val="1"/>
      <w:numFmt w:val="lowerRoman"/>
      <w:lvlText w:val="%3."/>
      <w:lvlJc w:val="right"/>
      <w:pPr>
        <w:ind w:left="1440" w:hanging="360"/>
      </w:pPr>
      <w:rPr>
        <w:rFonts w:eastAsia="Times New Roman" w:cs="Times New Roman" w:hint="default"/>
        <w:b/>
        <w:bCs/>
      </w:rPr>
    </w:lvl>
    <w:lvl w:ilvl="3">
      <w:start w:val="1"/>
      <w:numFmt w:val="decimal"/>
      <w:lvlText w:val="%4."/>
      <w:lvlJc w:val="left"/>
      <w:pPr>
        <w:ind w:left="1800" w:hanging="360"/>
      </w:pPr>
      <w:rPr>
        <w:rFonts w:eastAsia="Times New Roman" w:cs="Times New Roman" w:hint="default"/>
        <w:b/>
        <w:bCs/>
      </w:rPr>
    </w:lvl>
    <w:lvl w:ilvl="4">
      <w:start w:val="1"/>
      <w:numFmt w:val="lowerLetter"/>
      <w:lvlText w:val="%5."/>
      <w:lvlJc w:val="left"/>
      <w:pPr>
        <w:ind w:left="2160" w:hanging="360"/>
      </w:pPr>
      <w:rPr>
        <w:rFonts w:eastAsia="Times New Roman" w:cs="Times New Roman" w:hint="default"/>
        <w:b/>
        <w:bCs/>
      </w:rPr>
    </w:lvl>
    <w:lvl w:ilvl="5">
      <w:start w:val="1"/>
      <w:numFmt w:val="lowerRoman"/>
      <w:lvlText w:val="%6."/>
      <w:lvlJc w:val="right"/>
      <w:pPr>
        <w:ind w:left="2520" w:hanging="360"/>
      </w:pPr>
      <w:rPr>
        <w:rFonts w:eastAsia="Times New Roman" w:cs="Times New Roman" w:hint="default"/>
        <w:b/>
        <w:bCs/>
      </w:rPr>
    </w:lvl>
    <w:lvl w:ilvl="6">
      <w:start w:val="1"/>
      <w:numFmt w:val="decimal"/>
      <w:lvlText w:val="%7."/>
      <w:lvlJc w:val="left"/>
      <w:pPr>
        <w:ind w:left="2880" w:hanging="360"/>
      </w:pPr>
      <w:rPr>
        <w:rFonts w:eastAsia="Times New Roman" w:cs="Times New Roman" w:hint="default"/>
        <w:b/>
        <w:bCs/>
      </w:rPr>
    </w:lvl>
    <w:lvl w:ilvl="7">
      <w:start w:val="1"/>
      <w:numFmt w:val="lowerLetter"/>
      <w:lvlText w:val="%8."/>
      <w:lvlJc w:val="left"/>
      <w:pPr>
        <w:ind w:left="3240" w:hanging="360"/>
      </w:pPr>
      <w:rPr>
        <w:rFonts w:eastAsia="Times New Roman" w:cs="Times New Roman" w:hint="default"/>
        <w:b/>
        <w:bCs/>
      </w:rPr>
    </w:lvl>
    <w:lvl w:ilvl="8">
      <w:start w:val="1"/>
      <w:numFmt w:val="lowerRoman"/>
      <w:lvlText w:val="%9."/>
      <w:lvlJc w:val="right"/>
      <w:pPr>
        <w:ind w:left="3600" w:hanging="360"/>
      </w:pPr>
      <w:rPr>
        <w:rFonts w:eastAsia="Times New Roman" w:cs="Times New Roman" w:hint="default"/>
        <w:b/>
        <w:bCs/>
      </w:rPr>
    </w:lvl>
  </w:abstractNum>
  <w:abstractNum w:abstractNumId="37">
    <w:nsid w:val="3BCF35F4"/>
    <w:multiLevelType w:val="hybridMultilevel"/>
    <w:tmpl w:val="4306B2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3D15FEB"/>
    <w:multiLevelType w:val="hybridMultilevel"/>
    <w:tmpl w:val="B3D2276C"/>
    <w:lvl w:ilvl="0" w:tplc="9FE0BF7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BC33D2"/>
    <w:multiLevelType w:val="hybridMultilevel"/>
    <w:tmpl w:val="D3141D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6717F46"/>
    <w:multiLevelType w:val="hybridMultilevel"/>
    <w:tmpl w:val="02F021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C4E56BB"/>
    <w:multiLevelType w:val="hybridMultilevel"/>
    <w:tmpl w:val="4FA29236"/>
    <w:lvl w:ilvl="0" w:tplc="DE8C1F34">
      <w:start w:val="1"/>
      <w:numFmt w:val="decimal"/>
      <w:lvlText w:val="%1."/>
      <w:lvlJc w:val="left"/>
      <w:pPr>
        <w:tabs>
          <w:tab w:val="num" w:pos="1440"/>
        </w:tabs>
        <w:ind w:left="1440" w:hanging="360"/>
      </w:pPr>
      <w:rPr>
        <w:rFonts w:hint="default"/>
        <w:b/>
      </w:rPr>
    </w:lvl>
    <w:lvl w:ilvl="1" w:tplc="3E34A990">
      <w:start w:val="1"/>
      <w:numFmt w:val="decimal"/>
      <w:lvlText w:val="%2."/>
      <w:lvlJc w:val="left"/>
      <w:pPr>
        <w:tabs>
          <w:tab w:val="num" w:pos="1440"/>
        </w:tabs>
        <w:ind w:left="1440" w:hanging="360"/>
      </w:pPr>
      <w:rPr>
        <w:rFonts w:hint="default"/>
        <w:b/>
      </w:rPr>
    </w:lvl>
    <w:lvl w:ilvl="2" w:tplc="98A8FF8A">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0AC73F3"/>
    <w:multiLevelType w:val="hybridMultilevel"/>
    <w:tmpl w:val="967A718C"/>
    <w:lvl w:ilvl="0" w:tplc="A1581ED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A1040BB"/>
    <w:multiLevelType w:val="hybridMultilevel"/>
    <w:tmpl w:val="1AD0FDE2"/>
    <w:lvl w:ilvl="0" w:tplc="21E0FE6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D5E7758"/>
    <w:multiLevelType w:val="hybridMultilevel"/>
    <w:tmpl w:val="A88A31B0"/>
    <w:lvl w:ilvl="0" w:tplc="337EE3BE">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4AF32BA"/>
    <w:multiLevelType w:val="hybridMultilevel"/>
    <w:tmpl w:val="5F5CC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8D764D"/>
    <w:multiLevelType w:val="multilevel"/>
    <w:tmpl w:val="3474C600"/>
    <w:lvl w:ilvl="0">
      <w:start w:val="1"/>
      <w:numFmt w:val="decimal"/>
      <w:lvlText w:val="%1."/>
      <w:lvlJc w:val="left"/>
      <w:pPr>
        <w:ind w:left="720" w:hanging="360"/>
      </w:pPr>
      <w:rPr>
        <w:rFonts w:ascii="Arial" w:eastAsia="Times New Roman" w:hAnsi="Arial" w:cs="Arial" w:hint="default"/>
        <w:b w:val="0"/>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7">
    <w:nsid w:val="786E7959"/>
    <w:multiLevelType w:val="hybridMultilevel"/>
    <w:tmpl w:val="5E9E577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7E0A19F2"/>
    <w:multiLevelType w:val="hybridMultilevel"/>
    <w:tmpl w:val="E71A5FF0"/>
    <w:lvl w:ilvl="0" w:tplc="CC8E08C0">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F3F76B5"/>
    <w:multiLevelType w:val="hybridMultilevel"/>
    <w:tmpl w:val="CD527A72"/>
    <w:lvl w:ilvl="0" w:tplc="D1AC3A66">
      <w:start w:val="1"/>
      <w:numFmt w:val="lowerLetter"/>
      <w:lvlText w:val="%1)"/>
      <w:lvlJc w:val="left"/>
      <w:pPr>
        <w:ind w:left="1014" w:hanging="360"/>
      </w:pPr>
      <w:rPr>
        <w:rFonts w:cs="Times New Roman"/>
      </w:rPr>
    </w:lvl>
    <w:lvl w:ilvl="1" w:tplc="04150019" w:tentative="1">
      <w:start w:val="1"/>
      <w:numFmt w:val="lowerLetter"/>
      <w:lvlText w:val="%2."/>
      <w:lvlJc w:val="left"/>
      <w:pPr>
        <w:ind w:left="1734" w:hanging="360"/>
      </w:pPr>
      <w:rPr>
        <w:rFonts w:cs="Times New Roman"/>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9"/>
  </w:num>
  <w:num w:numId="18">
    <w:abstractNumId w:val="25"/>
  </w:num>
  <w:num w:numId="19">
    <w:abstractNumId w:val="36"/>
  </w:num>
  <w:num w:numId="20">
    <w:abstractNumId w:val="16"/>
  </w:num>
  <w:num w:numId="21">
    <w:abstractNumId w:val="40"/>
  </w:num>
  <w:num w:numId="22">
    <w:abstractNumId w:val="24"/>
  </w:num>
  <w:num w:numId="23">
    <w:abstractNumId w:val="20"/>
  </w:num>
  <w:num w:numId="24">
    <w:abstractNumId w:val="34"/>
  </w:num>
  <w:num w:numId="25">
    <w:abstractNumId w:val="37"/>
  </w:num>
  <w:num w:numId="26">
    <w:abstractNumId w:val="17"/>
  </w:num>
  <w:num w:numId="27">
    <w:abstractNumId w:val="22"/>
  </w:num>
  <w:num w:numId="28">
    <w:abstractNumId w:val="31"/>
  </w:num>
  <w:num w:numId="29">
    <w:abstractNumId w:val="23"/>
  </w:num>
  <w:num w:numId="30">
    <w:abstractNumId w:val="35"/>
  </w:num>
  <w:num w:numId="31">
    <w:abstractNumId w:val="47"/>
  </w:num>
  <w:num w:numId="32">
    <w:abstractNumId w:val="30"/>
  </w:num>
  <w:num w:numId="33">
    <w:abstractNumId w:val="42"/>
  </w:num>
  <w:num w:numId="34">
    <w:abstractNumId w:val="44"/>
  </w:num>
  <w:num w:numId="35">
    <w:abstractNumId w:val="38"/>
  </w:num>
  <w:num w:numId="36">
    <w:abstractNumId w:val="43"/>
  </w:num>
  <w:num w:numId="37">
    <w:abstractNumId w:val="33"/>
  </w:num>
  <w:num w:numId="38">
    <w:abstractNumId w:val="26"/>
  </w:num>
  <w:num w:numId="39">
    <w:abstractNumId w:val="21"/>
  </w:num>
  <w:num w:numId="40">
    <w:abstractNumId w:val="45"/>
  </w:num>
  <w:num w:numId="41">
    <w:abstractNumId w:val="29"/>
  </w:num>
  <w:num w:numId="42">
    <w:abstractNumId w:val="41"/>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 w:numId="46">
    <w:abstractNumId w:val="19"/>
  </w:num>
  <w:num w:numId="47">
    <w:abstractNumId w:val="46"/>
  </w:num>
  <w:num w:numId="48">
    <w:abstractNumId w:val="18"/>
  </w:num>
  <w:num w:numId="49">
    <w:abstractNumId w:val="27"/>
  </w:num>
  <w:num w:numId="50">
    <w:abstractNumId w:val="4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34754"/>
    <w:rsid w:val="00004F9C"/>
    <w:rsid w:val="00006360"/>
    <w:rsid w:val="000068C5"/>
    <w:rsid w:val="00007434"/>
    <w:rsid w:val="00015947"/>
    <w:rsid w:val="0001599D"/>
    <w:rsid w:val="0002223D"/>
    <w:rsid w:val="00022D14"/>
    <w:rsid w:val="00031B87"/>
    <w:rsid w:val="0003303A"/>
    <w:rsid w:val="000334F7"/>
    <w:rsid w:val="00033D31"/>
    <w:rsid w:val="00033E0E"/>
    <w:rsid w:val="000355FF"/>
    <w:rsid w:val="000360DA"/>
    <w:rsid w:val="00036CDC"/>
    <w:rsid w:val="00041EF2"/>
    <w:rsid w:val="00046913"/>
    <w:rsid w:val="000514AD"/>
    <w:rsid w:val="0006069D"/>
    <w:rsid w:val="00060CCC"/>
    <w:rsid w:val="000613BA"/>
    <w:rsid w:val="000616C8"/>
    <w:rsid w:val="00066F8B"/>
    <w:rsid w:val="00067623"/>
    <w:rsid w:val="00074A5E"/>
    <w:rsid w:val="000757EB"/>
    <w:rsid w:val="00083087"/>
    <w:rsid w:val="00092851"/>
    <w:rsid w:val="00093EDC"/>
    <w:rsid w:val="00095498"/>
    <w:rsid w:val="0009620E"/>
    <w:rsid w:val="000A2D1A"/>
    <w:rsid w:val="000A42B5"/>
    <w:rsid w:val="000A4E2A"/>
    <w:rsid w:val="000A566C"/>
    <w:rsid w:val="000A6391"/>
    <w:rsid w:val="000A7082"/>
    <w:rsid w:val="000A768F"/>
    <w:rsid w:val="000B4389"/>
    <w:rsid w:val="000C10D1"/>
    <w:rsid w:val="000C2CB6"/>
    <w:rsid w:val="000C310F"/>
    <w:rsid w:val="000C4405"/>
    <w:rsid w:val="000C4DA5"/>
    <w:rsid w:val="000C701B"/>
    <w:rsid w:val="000E4608"/>
    <w:rsid w:val="000E5F14"/>
    <w:rsid w:val="000E6DA3"/>
    <w:rsid w:val="000F5B9A"/>
    <w:rsid w:val="0010021C"/>
    <w:rsid w:val="00102CF7"/>
    <w:rsid w:val="0010434C"/>
    <w:rsid w:val="00104F53"/>
    <w:rsid w:val="0010692E"/>
    <w:rsid w:val="00106C5A"/>
    <w:rsid w:val="001138F6"/>
    <w:rsid w:val="00117A25"/>
    <w:rsid w:val="00120D1E"/>
    <w:rsid w:val="00125EFA"/>
    <w:rsid w:val="00131D32"/>
    <w:rsid w:val="00134EB0"/>
    <w:rsid w:val="00135CAA"/>
    <w:rsid w:val="001458E6"/>
    <w:rsid w:val="00145F31"/>
    <w:rsid w:val="00152ADE"/>
    <w:rsid w:val="00152FAB"/>
    <w:rsid w:val="00163689"/>
    <w:rsid w:val="00163710"/>
    <w:rsid w:val="0017106A"/>
    <w:rsid w:val="00180ADB"/>
    <w:rsid w:val="001856AC"/>
    <w:rsid w:val="00191DD9"/>
    <w:rsid w:val="00191E17"/>
    <w:rsid w:val="00192CA9"/>
    <w:rsid w:val="00194A93"/>
    <w:rsid w:val="001955E2"/>
    <w:rsid w:val="001A5906"/>
    <w:rsid w:val="001B7285"/>
    <w:rsid w:val="001C5BFB"/>
    <w:rsid w:val="001D0B2F"/>
    <w:rsid w:val="001D3242"/>
    <w:rsid w:val="001D41A0"/>
    <w:rsid w:val="001D47AF"/>
    <w:rsid w:val="001E14BB"/>
    <w:rsid w:val="001E6E65"/>
    <w:rsid w:val="001F2F37"/>
    <w:rsid w:val="001F3D32"/>
    <w:rsid w:val="001F42B6"/>
    <w:rsid w:val="001F6387"/>
    <w:rsid w:val="00200E58"/>
    <w:rsid w:val="002049A5"/>
    <w:rsid w:val="0020657C"/>
    <w:rsid w:val="00211F21"/>
    <w:rsid w:val="0021663C"/>
    <w:rsid w:val="002174AF"/>
    <w:rsid w:val="00222562"/>
    <w:rsid w:val="00223297"/>
    <w:rsid w:val="002239F9"/>
    <w:rsid w:val="00223F86"/>
    <w:rsid w:val="0022585A"/>
    <w:rsid w:val="00230C9A"/>
    <w:rsid w:val="00236384"/>
    <w:rsid w:val="00245751"/>
    <w:rsid w:val="00245A13"/>
    <w:rsid w:val="00246057"/>
    <w:rsid w:val="002472E1"/>
    <w:rsid w:val="00252336"/>
    <w:rsid w:val="002559BE"/>
    <w:rsid w:val="002633AF"/>
    <w:rsid w:val="00271E6D"/>
    <w:rsid w:val="00276CE5"/>
    <w:rsid w:val="00277814"/>
    <w:rsid w:val="00280AEB"/>
    <w:rsid w:val="00285E03"/>
    <w:rsid w:val="00290F2A"/>
    <w:rsid w:val="002A43C3"/>
    <w:rsid w:val="002A4716"/>
    <w:rsid w:val="002A66B2"/>
    <w:rsid w:val="002B0CD6"/>
    <w:rsid w:val="002C70C0"/>
    <w:rsid w:val="002D0C3C"/>
    <w:rsid w:val="002D5457"/>
    <w:rsid w:val="002D620E"/>
    <w:rsid w:val="002E322C"/>
    <w:rsid w:val="002E5466"/>
    <w:rsid w:val="002F3D43"/>
    <w:rsid w:val="002F52E0"/>
    <w:rsid w:val="002F740B"/>
    <w:rsid w:val="003018B7"/>
    <w:rsid w:val="00302948"/>
    <w:rsid w:val="00302FAA"/>
    <w:rsid w:val="003152F0"/>
    <w:rsid w:val="00317931"/>
    <w:rsid w:val="00326C29"/>
    <w:rsid w:val="00327D2F"/>
    <w:rsid w:val="003330FA"/>
    <w:rsid w:val="00337966"/>
    <w:rsid w:val="00337C7D"/>
    <w:rsid w:val="0035094F"/>
    <w:rsid w:val="003636EC"/>
    <w:rsid w:val="00365B96"/>
    <w:rsid w:val="00367BE2"/>
    <w:rsid w:val="00367E31"/>
    <w:rsid w:val="00370101"/>
    <w:rsid w:val="00373451"/>
    <w:rsid w:val="00376398"/>
    <w:rsid w:val="003811E9"/>
    <w:rsid w:val="003863D8"/>
    <w:rsid w:val="003865EF"/>
    <w:rsid w:val="0039107B"/>
    <w:rsid w:val="003925EE"/>
    <w:rsid w:val="00393FF9"/>
    <w:rsid w:val="00396043"/>
    <w:rsid w:val="003971A4"/>
    <w:rsid w:val="003A11ED"/>
    <w:rsid w:val="003A438E"/>
    <w:rsid w:val="003A4806"/>
    <w:rsid w:val="003A600D"/>
    <w:rsid w:val="003A7A7A"/>
    <w:rsid w:val="003B4A32"/>
    <w:rsid w:val="003C1C40"/>
    <w:rsid w:val="003C3233"/>
    <w:rsid w:val="003C4702"/>
    <w:rsid w:val="003C5638"/>
    <w:rsid w:val="003C68D9"/>
    <w:rsid w:val="003E16BF"/>
    <w:rsid w:val="003F215A"/>
    <w:rsid w:val="003F2D43"/>
    <w:rsid w:val="003F595F"/>
    <w:rsid w:val="00404372"/>
    <w:rsid w:val="004061C0"/>
    <w:rsid w:val="00414398"/>
    <w:rsid w:val="004161D6"/>
    <w:rsid w:val="00423EA7"/>
    <w:rsid w:val="00426F66"/>
    <w:rsid w:val="00434A69"/>
    <w:rsid w:val="00443658"/>
    <w:rsid w:val="00445BD9"/>
    <w:rsid w:val="004479B5"/>
    <w:rsid w:val="00450CC8"/>
    <w:rsid w:val="004520B9"/>
    <w:rsid w:val="0045288A"/>
    <w:rsid w:val="0045446C"/>
    <w:rsid w:val="00454A2E"/>
    <w:rsid w:val="004576C5"/>
    <w:rsid w:val="00460AF3"/>
    <w:rsid w:val="00464C80"/>
    <w:rsid w:val="00464FB3"/>
    <w:rsid w:val="0047114B"/>
    <w:rsid w:val="00472B4B"/>
    <w:rsid w:val="00473F94"/>
    <w:rsid w:val="004819B0"/>
    <w:rsid w:val="004941C9"/>
    <w:rsid w:val="0049487F"/>
    <w:rsid w:val="00494B3E"/>
    <w:rsid w:val="004953B1"/>
    <w:rsid w:val="004969FF"/>
    <w:rsid w:val="004A56EC"/>
    <w:rsid w:val="004B7028"/>
    <w:rsid w:val="004C26F2"/>
    <w:rsid w:val="004C72DE"/>
    <w:rsid w:val="004D16E6"/>
    <w:rsid w:val="004D679E"/>
    <w:rsid w:val="004D7B7D"/>
    <w:rsid w:val="004E272B"/>
    <w:rsid w:val="004F0687"/>
    <w:rsid w:val="004F0F03"/>
    <w:rsid w:val="00501B6D"/>
    <w:rsid w:val="00527124"/>
    <w:rsid w:val="00533470"/>
    <w:rsid w:val="00534754"/>
    <w:rsid w:val="00540C5A"/>
    <w:rsid w:val="00540FAE"/>
    <w:rsid w:val="005458CF"/>
    <w:rsid w:val="00545AD1"/>
    <w:rsid w:val="0054763F"/>
    <w:rsid w:val="00550937"/>
    <w:rsid w:val="00553285"/>
    <w:rsid w:val="00553311"/>
    <w:rsid w:val="00556D79"/>
    <w:rsid w:val="00561981"/>
    <w:rsid w:val="00567352"/>
    <w:rsid w:val="00573789"/>
    <w:rsid w:val="00584A3D"/>
    <w:rsid w:val="00585564"/>
    <w:rsid w:val="005857CE"/>
    <w:rsid w:val="005870E6"/>
    <w:rsid w:val="00597020"/>
    <w:rsid w:val="005A0086"/>
    <w:rsid w:val="005A4168"/>
    <w:rsid w:val="005A62E5"/>
    <w:rsid w:val="005B1998"/>
    <w:rsid w:val="005B31EA"/>
    <w:rsid w:val="005B3582"/>
    <w:rsid w:val="005B506A"/>
    <w:rsid w:val="005C03C4"/>
    <w:rsid w:val="005C4D22"/>
    <w:rsid w:val="005D0106"/>
    <w:rsid w:val="005D6418"/>
    <w:rsid w:val="005E2DC6"/>
    <w:rsid w:val="005F0B92"/>
    <w:rsid w:val="005F625A"/>
    <w:rsid w:val="00610A58"/>
    <w:rsid w:val="00621DF2"/>
    <w:rsid w:val="00624FC6"/>
    <w:rsid w:val="00627A21"/>
    <w:rsid w:val="00630A71"/>
    <w:rsid w:val="00632B07"/>
    <w:rsid w:val="00633477"/>
    <w:rsid w:val="00635BB5"/>
    <w:rsid w:val="00637BBA"/>
    <w:rsid w:val="006444C6"/>
    <w:rsid w:val="00646059"/>
    <w:rsid w:val="00647E54"/>
    <w:rsid w:val="006630D8"/>
    <w:rsid w:val="00664233"/>
    <w:rsid w:val="0066612A"/>
    <w:rsid w:val="0066647F"/>
    <w:rsid w:val="00671F33"/>
    <w:rsid w:val="00674A03"/>
    <w:rsid w:val="006820AA"/>
    <w:rsid w:val="00685CB8"/>
    <w:rsid w:val="0069043D"/>
    <w:rsid w:val="006936E6"/>
    <w:rsid w:val="006A1CB9"/>
    <w:rsid w:val="006A2768"/>
    <w:rsid w:val="006A3CF7"/>
    <w:rsid w:val="006B370C"/>
    <w:rsid w:val="006C2475"/>
    <w:rsid w:val="006D20E8"/>
    <w:rsid w:val="006D39E3"/>
    <w:rsid w:val="006D439E"/>
    <w:rsid w:val="006D4CB6"/>
    <w:rsid w:val="006D726C"/>
    <w:rsid w:val="006D7915"/>
    <w:rsid w:val="006E088C"/>
    <w:rsid w:val="006E5E91"/>
    <w:rsid w:val="006F0E27"/>
    <w:rsid w:val="006F2399"/>
    <w:rsid w:val="006F2D87"/>
    <w:rsid w:val="006F4819"/>
    <w:rsid w:val="006F6FA0"/>
    <w:rsid w:val="00700BB3"/>
    <w:rsid w:val="00703D6B"/>
    <w:rsid w:val="0071225D"/>
    <w:rsid w:val="00713DA9"/>
    <w:rsid w:val="00722902"/>
    <w:rsid w:val="00724D01"/>
    <w:rsid w:val="00724D17"/>
    <w:rsid w:val="00727780"/>
    <w:rsid w:val="00730F9B"/>
    <w:rsid w:val="00734EC7"/>
    <w:rsid w:val="00737770"/>
    <w:rsid w:val="0074039B"/>
    <w:rsid w:val="007422AB"/>
    <w:rsid w:val="00742855"/>
    <w:rsid w:val="00743164"/>
    <w:rsid w:val="0074388E"/>
    <w:rsid w:val="007466CF"/>
    <w:rsid w:val="00753532"/>
    <w:rsid w:val="0075369C"/>
    <w:rsid w:val="00753FE4"/>
    <w:rsid w:val="00754CFC"/>
    <w:rsid w:val="007654F4"/>
    <w:rsid w:val="007674FE"/>
    <w:rsid w:val="007735C1"/>
    <w:rsid w:val="007761C6"/>
    <w:rsid w:val="007862F8"/>
    <w:rsid w:val="00787754"/>
    <w:rsid w:val="0079361F"/>
    <w:rsid w:val="007944F4"/>
    <w:rsid w:val="00794B9F"/>
    <w:rsid w:val="007959C4"/>
    <w:rsid w:val="00795B7D"/>
    <w:rsid w:val="007A0AE4"/>
    <w:rsid w:val="007A57E9"/>
    <w:rsid w:val="007A5A89"/>
    <w:rsid w:val="007B07CB"/>
    <w:rsid w:val="007B2CC1"/>
    <w:rsid w:val="007B6185"/>
    <w:rsid w:val="007B6EA7"/>
    <w:rsid w:val="007C4686"/>
    <w:rsid w:val="007D04F2"/>
    <w:rsid w:val="007E42F4"/>
    <w:rsid w:val="007F1F5D"/>
    <w:rsid w:val="007F435A"/>
    <w:rsid w:val="007F437E"/>
    <w:rsid w:val="007F4618"/>
    <w:rsid w:val="007F4FDC"/>
    <w:rsid w:val="007F6C9C"/>
    <w:rsid w:val="00803E12"/>
    <w:rsid w:val="008040DB"/>
    <w:rsid w:val="0080452B"/>
    <w:rsid w:val="00806C0A"/>
    <w:rsid w:val="0081400C"/>
    <w:rsid w:val="00815C7D"/>
    <w:rsid w:val="00823275"/>
    <w:rsid w:val="00826BCC"/>
    <w:rsid w:val="0082731F"/>
    <w:rsid w:val="00832413"/>
    <w:rsid w:val="00832467"/>
    <w:rsid w:val="008361CE"/>
    <w:rsid w:val="00842B8A"/>
    <w:rsid w:val="008434A8"/>
    <w:rsid w:val="00864D25"/>
    <w:rsid w:val="008703A5"/>
    <w:rsid w:val="00872109"/>
    <w:rsid w:val="00890C6C"/>
    <w:rsid w:val="00897E7F"/>
    <w:rsid w:val="008A2CCD"/>
    <w:rsid w:val="008C0712"/>
    <w:rsid w:val="008C4970"/>
    <w:rsid w:val="008C6AA9"/>
    <w:rsid w:val="008D0719"/>
    <w:rsid w:val="008D6291"/>
    <w:rsid w:val="008D6E9F"/>
    <w:rsid w:val="008E4D47"/>
    <w:rsid w:val="008E61B1"/>
    <w:rsid w:val="008F7BCF"/>
    <w:rsid w:val="008F7F4A"/>
    <w:rsid w:val="00906011"/>
    <w:rsid w:val="00913234"/>
    <w:rsid w:val="00913C67"/>
    <w:rsid w:val="00921340"/>
    <w:rsid w:val="00922068"/>
    <w:rsid w:val="00923851"/>
    <w:rsid w:val="00926DB0"/>
    <w:rsid w:val="00937C59"/>
    <w:rsid w:val="00942EDC"/>
    <w:rsid w:val="0094464A"/>
    <w:rsid w:val="009451F8"/>
    <w:rsid w:val="0095554E"/>
    <w:rsid w:val="00961F31"/>
    <w:rsid w:val="00963B57"/>
    <w:rsid w:val="0096439C"/>
    <w:rsid w:val="00965FD4"/>
    <w:rsid w:val="00976039"/>
    <w:rsid w:val="00976C47"/>
    <w:rsid w:val="0098059F"/>
    <w:rsid w:val="00983FA2"/>
    <w:rsid w:val="00991615"/>
    <w:rsid w:val="00991F33"/>
    <w:rsid w:val="0099380D"/>
    <w:rsid w:val="0099393D"/>
    <w:rsid w:val="009A4443"/>
    <w:rsid w:val="009A468F"/>
    <w:rsid w:val="009A5487"/>
    <w:rsid w:val="009B15CD"/>
    <w:rsid w:val="009B400E"/>
    <w:rsid w:val="009B6367"/>
    <w:rsid w:val="009B6555"/>
    <w:rsid w:val="009C0590"/>
    <w:rsid w:val="009C0A99"/>
    <w:rsid w:val="009C7475"/>
    <w:rsid w:val="009D2475"/>
    <w:rsid w:val="009E24BF"/>
    <w:rsid w:val="009E2501"/>
    <w:rsid w:val="009E2605"/>
    <w:rsid w:val="009E44F5"/>
    <w:rsid w:val="009F4CF7"/>
    <w:rsid w:val="009F653D"/>
    <w:rsid w:val="00A0239B"/>
    <w:rsid w:val="00A02E64"/>
    <w:rsid w:val="00A03A50"/>
    <w:rsid w:val="00A03B84"/>
    <w:rsid w:val="00A10969"/>
    <w:rsid w:val="00A16CDF"/>
    <w:rsid w:val="00A21AA2"/>
    <w:rsid w:val="00A3313A"/>
    <w:rsid w:val="00A35F04"/>
    <w:rsid w:val="00A36EB4"/>
    <w:rsid w:val="00A40193"/>
    <w:rsid w:val="00A418BF"/>
    <w:rsid w:val="00A52A04"/>
    <w:rsid w:val="00A52BC1"/>
    <w:rsid w:val="00A54018"/>
    <w:rsid w:val="00A5454E"/>
    <w:rsid w:val="00A566C5"/>
    <w:rsid w:val="00A61295"/>
    <w:rsid w:val="00A64C24"/>
    <w:rsid w:val="00A70371"/>
    <w:rsid w:val="00AB02E5"/>
    <w:rsid w:val="00AB1C4D"/>
    <w:rsid w:val="00AB2085"/>
    <w:rsid w:val="00AB2AED"/>
    <w:rsid w:val="00AB3BC3"/>
    <w:rsid w:val="00AB4679"/>
    <w:rsid w:val="00AB5C12"/>
    <w:rsid w:val="00AB62C9"/>
    <w:rsid w:val="00AC07C6"/>
    <w:rsid w:val="00AC34C2"/>
    <w:rsid w:val="00AC3796"/>
    <w:rsid w:val="00AC3E0A"/>
    <w:rsid w:val="00AC50AD"/>
    <w:rsid w:val="00AC6AEB"/>
    <w:rsid w:val="00AC6D26"/>
    <w:rsid w:val="00AD3E02"/>
    <w:rsid w:val="00AD49D8"/>
    <w:rsid w:val="00AF0F56"/>
    <w:rsid w:val="00AF2D97"/>
    <w:rsid w:val="00AF5BBB"/>
    <w:rsid w:val="00B05856"/>
    <w:rsid w:val="00B11195"/>
    <w:rsid w:val="00B12244"/>
    <w:rsid w:val="00B170B9"/>
    <w:rsid w:val="00B174FE"/>
    <w:rsid w:val="00B22DED"/>
    <w:rsid w:val="00B31BDE"/>
    <w:rsid w:val="00B32D68"/>
    <w:rsid w:val="00B32FB3"/>
    <w:rsid w:val="00B3539D"/>
    <w:rsid w:val="00B4301E"/>
    <w:rsid w:val="00B503C2"/>
    <w:rsid w:val="00B529E7"/>
    <w:rsid w:val="00B5620F"/>
    <w:rsid w:val="00B664CA"/>
    <w:rsid w:val="00B67A9C"/>
    <w:rsid w:val="00B71441"/>
    <w:rsid w:val="00B7404C"/>
    <w:rsid w:val="00B75F77"/>
    <w:rsid w:val="00B803CB"/>
    <w:rsid w:val="00B810C5"/>
    <w:rsid w:val="00B8151F"/>
    <w:rsid w:val="00B86F0C"/>
    <w:rsid w:val="00B87E1F"/>
    <w:rsid w:val="00B900C2"/>
    <w:rsid w:val="00B910AA"/>
    <w:rsid w:val="00B94A10"/>
    <w:rsid w:val="00B95D5D"/>
    <w:rsid w:val="00B96BE5"/>
    <w:rsid w:val="00B97785"/>
    <w:rsid w:val="00BA008C"/>
    <w:rsid w:val="00BA04C9"/>
    <w:rsid w:val="00BA7161"/>
    <w:rsid w:val="00BB7EBE"/>
    <w:rsid w:val="00BC1F21"/>
    <w:rsid w:val="00BD064C"/>
    <w:rsid w:val="00BD2107"/>
    <w:rsid w:val="00BD3205"/>
    <w:rsid w:val="00BD32D6"/>
    <w:rsid w:val="00BE0303"/>
    <w:rsid w:val="00BE1D1A"/>
    <w:rsid w:val="00BE47BF"/>
    <w:rsid w:val="00BE5AF6"/>
    <w:rsid w:val="00BE5DF6"/>
    <w:rsid w:val="00BE63E8"/>
    <w:rsid w:val="00BF4C39"/>
    <w:rsid w:val="00C00E30"/>
    <w:rsid w:val="00C0190C"/>
    <w:rsid w:val="00C02EB1"/>
    <w:rsid w:val="00C107F7"/>
    <w:rsid w:val="00C16463"/>
    <w:rsid w:val="00C27542"/>
    <w:rsid w:val="00C27CBC"/>
    <w:rsid w:val="00C33A18"/>
    <w:rsid w:val="00C34CBB"/>
    <w:rsid w:val="00C35DAF"/>
    <w:rsid w:val="00C36C06"/>
    <w:rsid w:val="00C532A5"/>
    <w:rsid w:val="00C53A2A"/>
    <w:rsid w:val="00C567E9"/>
    <w:rsid w:val="00C636CC"/>
    <w:rsid w:val="00C65C93"/>
    <w:rsid w:val="00C70625"/>
    <w:rsid w:val="00C72AB5"/>
    <w:rsid w:val="00C77270"/>
    <w:rsid w:val="00C83317"/>
    <w:rsid w:val="00C93C98"/>
    <w:rsid w:val="00CA0E59"/>
    <w:rsid w:val="00CA510D"/>
    <w:rsid w:val="00CA53FB"/>
    <w:rsid w:val="00CA54A6"/>
    <w:rsid w:val="00CA74B0"/>
    <w:rsid w:val="00CB1742"/>
    <w:rsid w:val="00CB6D2A"/>
    <w:rsid w:val="00CC1DFB"/>
    <w:rsid w:val="00CC662B"/>
    <w:rsid w:val="00CC7414"/>
    <w:rsid w:val="00CC788F"/>
    <w:rsid w:val="00CD5628"/>
    <w:rsid w:val="00CD5B8B"/>
    <w:rsid w:val="00CE13CF"/>
    <w:rsid w:val="00CE32B5"/>
    <w:rsid w:val="00CE515E"/>
    <w:rsid w:val="00D02E5B"/>
    <w:rsid w:val="00D0588A"/>
    <w:rsid w:val="00D065DF"/>
    <w:rsid w:val="00D1684F"/>
    <w:rsid w:val="00D222C1"/>
    <w:rsid w:val="00D30FE5"/>
    <w:rsid w:val="00D32882"/>
    <w:rsid w:val="00D3716D"/>
    <w:rsid w:val="00D45654"/>
    <w:rsid w:val="00D46141"/>
    <w:rsid w:val="00D53735"/>
    <w:rsid w:val="00D61F59"/>
    <w:rsid w:val="00D65701"/>
    <w:rsid w:val="00D66591"/>
    <w:rsid w:val="00D67D4A"/>
    <w:rsid w:val="00D727EC"/>
    <w:rsid w:val="00D76784"/>
    <w:rsid w:val="00D81C8C"/>
    <w:rsid w:val="00D82328"/>
    <w:rsid w:val="00D83903"/>
    <w:rsid w:val="00D855BE"/>
    <w:rsid w:val="00D85646"/>
    <w:rsid w:val="00D9335E"/>
    <w:rsid w:val="00D97E4C"/>
    <w:rsid w:val="00DA007D"/>
    <w:rsid w:val="00DA1DB5"/>
    <w:rsid w:val="00DA3FC7"/>
    <w:rsid w:val="00DA47CA"/>
    <w:rsid w:val="00DA549A"/>
    <w:rsid w:val="00DC4625"/>
    <w:rsid w:val="00DC541B"/>
    <w:rsid w:val="00DC6372"/>
    <w:rsid w:val="00DD1ACB"/>
    <w:rsid w:val="00DD2080"/>
    <w:rsid w:val="00DD27BE"/>
    <w:rsid w:val="00DD4FF1"/>
    <w:rsid w:val="00DD53D5"/>
    <w:rsid w:val="00DE3793"/>
    <w:rsid w:val="00DE6EF5"/>
    <w:rsid w:val="00DE7697"/>
    <w:rsid w:val="00DF0F2C"/>
    <w:rsid w:val="00DF1786"/>
    <w:rsid w:val="00E016A9"/>
    <w:rsid w:val="00E1461B"/>
    <w:rsid w:val="00E1473C"/>
    <w:rsid w:val="00E15A95"/>
    <w:rsid w:val="00E21603"/>
    <w:rsid w:val="00E22404"/>
    <w:rsid w:val="00E276F3"/>
    <w:rsid w:val="00E32096"/>
    <w:rsid w:val="00E34D39"/>
    <w:rsid w:val="00E427CB"/>
    <w:rsid w:val="00E47E45"/>
    <w:rsid w:val="00E50524"/>
    <w:rsid w:val="00E60896"/>
    <w:rsid w:val="00E60AB3"/>
    <w:rsid w:val="00E666A8"/>
    <w:rsid w:val="00E67B27"/>
    <w:rsid w:val="00E715A3"/>
    <w:rsid w:val="00E72303"/>
    <w:rsid w:val="00E84574"/>
    <w:rsid w:val="00E84B98"/>
    <w:rsid w:val="00E87294"/>
    <w:rsid w:val="00E87DE0"/>
    <w:rsid w:val="00E87F0B"/>
    <w:rsid w:val="00E9163B"/>
    <w:rsid w:val="00E951F8"/>
    <w:rsid w:val="00E97D56"/>
    <w:rsid w:val="00EA58EE"/>
    <w:rsid w:val="00EA60F5"/>
    <w:rsid w:val="00EB4240"/>
    <w:rsid w:val="00EB57EB"/>
    <w:rsid w:val="00EC0306"/>
    <w:rsid w:val="00EC11AA"/>
    <w:rsid w:val="00ED4159"/>
    <w:rsid w:val="00ED618D"/>
    <w:rsid w:val="00EE1103"/>
    <w:rsid w:val="00EE12F7"/>
    <w:rsid w:val="00EE30DA"/>
    <w:rsid w:val="00EF1046"/>
    <w:rsid w:val="00EF5A43"/>
    <w:rsid w:val="00EF7969"/>
    <w:rsid w:val="00F02E17"/>
    <w:rsid w:val="00F039BF"/>
    <w:rsid w:val="00F049E9"/>
    <w:rsid w:val="00F131E8"/>
    <w:rsid w:val="00F177D8"/>
    <w:rsid w:val="00F27A00"/>
    <w:rsid w:val="00F324F9"/>
    <w:rsid w:val="00F3456A"/>
    <w:rsid w:val="00F400E9"/>
    <w:rsid w:val="00F42F35"/>
    <w:rsid w:val="00F43D4A"/>
    <w:rsid w:val="00F46255"/>
    <w:rsid w:val="00F51FE5"/>
    <w:rsid w:val="00F53740"/>
    <w:rsid w:val="00F54237"/>
    <w:rsid w:val="00F624D9"/>
    <w:rsid w:val="00F637C6"/>
    <w:rsid w:val="00F63A23"/>
    <w:rsid w:val="00F672EE"/>
    <w:rsid w:val="00F82D56"/>
    <w:rsid w:val="00F86C37"/>
    <w:rsid w:val="00F90755"/>
    <w:rsid w:val="00F909FE"/>
    <w:rsid w:val="00F92A97"/>
    <w:rsid w:val="00FA04E5"/>
    <w:rsid w:val="00FA29D9"/>
    <w:rsid w:val="00FA698D"/>
    <w:rsid w:val="00FB2861"/>
    <w:rsid w:val="00FC0E1B"/>
    <w:rsid w:val="00FC2CFD"/>
    <w:rsid w:val="00FC4CC8"/>
    <w:rsid w:val="00FC4DC6"/>
    <w:rsid w:val="00FC5113"/>
    <w:rsid w:val="00FC550E"/>
    <w:rsid w:val="00FD572D"/>
    <w:rsid w:val="00FD61F4"/>
    <w:rsid w:val="00FD6490"/>
    <w:rsid w:val="00FE0B01"/>
    <w:rsid w:val="00FE238F"/>
    <w:rsid w:val="00FE3458"/>
    <w:rsid w:val="00FE43D4"/>
    <w:rsid w:val="00FF1BC6"/>
    <w:rsid w:val="00FF1D5E"/>
    <w:rsid w:val="00FF3CC2"/>
    <w:rsid w:val="00FF4867"/>
    <w:rsid w:val="00FF5B5E"/>
    <w:rsid w:val="00FF5ED0"/>
    <w:rsid w:val="00FF7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footer" w:semiHidden="1"/>
    <w:lsdException w:name="caption" w:semiHidden="1" w:uiPriority="35" w:unhideWhenUsed="1" w:qFormat="1"/>
    <w:lsdException w:name="footnote reference" w:semiHidden="1"/>
    <w:lsdException w:name="annotation reference" w:semiHidden="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Signature"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annotation subjec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715A3"/>
    <w:pPr>
      <w:suppressAutoHyphens/>
      <w:autoSpaceDE w:val="0"/>
      <w:autoSpaceDN w:val="0"/>
      <w:adjustRightInd w:val="0"/>
    </w:pPr>
    <w:rPr>
      <w:rFonts w:ascii="Times New Roman" w:hAnsi="Liberation Serif"/>
      <w:color w:val="000000"/>
      <w:kern w:val="1"/>
      <w:lang w:bidi="hi-IN"/>
    </w:rPr>
  </w:style>
  <w:style w:type="paragraph" w:styleId="Nagwek1">
    <w:name w:val="heading 1"/>
    <w:basedOn w:val="Normalny"/>
    <w:next w:val="Normalny"/>
    <w:link w:val="Nagwek1Znak"/>
    <w:qFormat/>
    <w:rsid w:val="00624FC6"/>
    <w:pPr>
      <w:keepNext/>
      <w:suppressAutoHyphens w:val="0"/>
      <w:autoSpaceDE/>
      <w:autoSpaceDN/>
      <w:adjustRightInd/>
      <w:jc w:val="center"/>
      <w:outlineLvl w:val="0"/>
    </w:pPr>
    <w:rPr>
      <w:rFonts w:hAnsi="Times New Roman"/>
      <w:color w:val="auto"/>
      <w:kern w:val="0"/>
      <w:sz w:val="28"/>
      <w:szCs w:val="24"/>
      <w:lang w:bidi="ar-SA"/>
    </w:rPr>
  </w:style>
  <w:style w:type="paragraph" w:styleId="Nagwek2">
    <w:name w:val="heading 2"/>
    <w:basedOn w:val="Normalny"/>
    <w:next w:val="Normalny"/>
    <w:link w:val="Nagwek2Znak"/>
    <w:qFormat/>
    <w:rsid w:val="00624FC6"/>
    <w:pPr>
      <w:keepNext/>
      <w:suppressAutoHyphens w:val="0"/>
      <w:autoSpaceDE/>
      <w:autoSpaceDN/>
      <w:adjustRightInd/>
      <w:ind w:left="360" w:firstLine="348"/>
      <w:outlineLvl w:val="1"/>
    </w:pPr>
    <w:rPr>
      <w:rFonts w:hAnsi="Times New Roman"/>
      <w:b/>
      <w:bCs/>
      <w:i/>
      <w:iCs/>
      <w:color w:val="auto"/>
      <w:kern w:val="0"/>
      <w:sz w:val="28"/>
      <w:szCs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f3f3wek1Znak">
    <w:name w:val="Nagłb3b3óf3f3wek 1 Znak"/>
    <w:basedOn w:val="Domylnaczcionkaakapitu"/>
    <w:uiPriority w:val="99"/>
    <w:rsid w:val="00E715A3"/>
    <w:rPr>
      <w:rFonts w:ascii="Cambria" w:eastAsia="Times New Roman" w:cs="Cambria"/>
      <w:b/>
      <w:bCs/>
      <w:kern w:val="1"/>
      <w:sz w:val="32"/>
      <w:szCs w:val="32"/>
    </w:rPr>
  </w:style>
  <w:style w:type="character" w:customStyle="1" w:styleId="Nagb3b3f3f3wek2Znak">
    <w:name w:val="Nagłb3b3óf3f3wek 2 Znak"/>
    <w:basedOn w:val="Domylnaczcionkaakapitu"/>
    <w:uiPriority w:val="99"/>
    <w:rsid w:val="00E715A3"/>
    <w:rPr>
      <w:rFonts w:ascii="Cambria" w:eastAsia="Times New Roman" w:cs="Cambria"/>
      <w:b/>
      <w:bCs/>
      <w:i/>
      <w:iCs/>
      <w:sz w:val="28"/>
      <w:szCs w:val="28"/>
    </w:rPr>
  </w:style>
  <w:style w:type="character" w:customStyle="1" w:styleId="Nagb3b3f3f3wek3Znak">
    <w:name w:val="Nagłb3b3óf3f3wek 3 Znak"/>
    <w:basedOn w:val="Domylnaczcionkaakapitu"/>
    <w:uiPriority w:val="99"/>
    <w:rsid w:val="00E715A3"/>
    <w:rPr>
      <w:rFonts w:ascii="Cambria" w:eastAsia="Times New Roman" w:cs="Cambria"/>
      <w:b/>
      <w:bCs/>
      <w:sz w:val="26"/>
      <w:szCs w:val="26"/>
    </w:rPr>
  </w:style>
  <w:style w:type="character" w:customStyle="1" w:styleId="Nagb3b3f3f3wek4Znak">
    <w:name w:val="Nagłb3b3óf3f3wek 4 Znak"/>
    <w:basedOn w:val="Domylnaczcionkaakapitu"/>
    <w:uiPriority w:val="99"/>
    <w:rsid w:val="00E715A3"/>
    <w:rPr>
      <w:rFonts w:ascii="Calibri" w:eastAsia="Times New Roman" w:cs="Calibri"/>
      <w:b/>
      <w:bCs/>
      <w:sz w:val="28"/>
      <w:szCs w:val="28"/>
    </w:rPr>
  </w:style>
  <w:style w:type="character" w:customStyle="1" w:styleId="Nagb3b3f3f3wek5Znak">
    <w:name w:val="Nagłb3b3óf3f3wek 5 Znak"/>
    <w:basedOn w:val="Domylnaczcionkaakapitu"/>
    <w:uiPriority w:val="99"/>
    <w:rsid w:val="00E715A3"/>
    <w:rPr>
      <w:rFonts w:ascii="Calibri" w:eastAsia="Times New Roman" w:cs="Calibri"/>
      <w:b/>
      <w:bCs/>
      <w:i/>
      <w:iCs/>
      <w:sz w:val="26"/>
      <w:szCs w:val="26"/>
    </w:rPr>
  </w:style>
  <w:style w:type="character" w:customStyle="1" w:styleId="Nagb3b3f3f3wek6Znak">
    <w:name w:val="Nagłb3b3óf3f3wek 6 Znak"/>
    <w:basedOn w:val="Domylnaczcionkaakapitu"/>
    <w:uiPriority w:val="99"/>
    <w:rsid w:val="00E715A3"/>
    <w:rPr>
      <w:rFonts w:ascii="Calibri" w:eastAsia="Times New Roman" w:cs="Calibri"/>
      <w:b/>
      <w:bCs/>
    </w:rPr>
  </w:style>
  <w:style w:type="character" w:customStyle="1" w:styleId="Nagb3b3f3f3wek7Znak">
    <w:name w:val="Nagłb3b3óf3f3wek 7 Znak"/>
    <w:basedOn w:val="Domylnaczcionkaakapitu"/>
    <w:uiPriority w:val="99"/>
    <w:rsid w:val="00E715A3"/>
    <w:rPr>
      <w:rFonts w:ascii="Calibri" w:eastAsia="Times New Roman" w:cs="Calibri"/>
    </w:rPr>
  </w:style>
  <w:style w:type="character" w:customStyle="1" w:styleId="Nagb3b3f3f3wekZnak">
    <w:name w:val="Nagłb3b3óf3f3wek Znak"/>
    <w:basedOn w:val="Domylnaczcionkaakapitu"/>
    <w:uiPriority w:val="99"/>
    <w:rsid w:val="00E715A3"/>
    <w:rPr>
      <w:rFonts w:ascii="Times New Roman" w:eastAsia="Times New Roman" w:cs="Times New Roman"/>
    </w:rPr>
  </w:style>
  <w:style w:type="character" w:customStyle="1" w:styleId="StopkaZnak">
    <w:name w:val="Stopka Znak"/>
    <w:basedOn w:val="Domylnaczcionkaakapitu"/>
    <w:uiPriority w:val="99"/>
    <w:rsid w:val="00E715A3"/>
    <w:rPr>
      <w:rFonts w:ascii="Times New Roman" w:eastAsia="Times New Roman" w:cs="Times New Roman"/>
    </w:rPr>
  </w:style>
  <w:style w:type="character" w:styleId="Numerstrony">
    <w:name w:val="page number"/>
    <w:basedOn w:val="Domylnaczcionkaakapitu"/>
    <w:uiPriority w:val="99"/>
    <w:rsid w:val="00E715A3"/>
    <w:rPr>
      <w:rFonts w:ascii="Times New Roman" w:eastAsia="Times New Roman" w:cs="Times New Roman"/>
    </w:rPr>
  </w:style>
  <w:style w:type="character" w:customStyle="1" w:styleId="TekstpodstawowyZnak">
    <w:name w:val="Tekst podstawowy Znak"/>
    <w:basedOn w:val="Domylnaczcionkaakapitu"/>
    <w:uiPriority w:val="99"/>
    <w:rsid w:val="00E715A3"/>
    <w:rPr>
      <w:rFonts w:ascii="Arial" w:eastAsia="Times New Roman" w:cs="Arial"/>
    </w:rPr>
  </w:style>
  <w:style w:type="character" w:customStyle="1" w:styleId="TekstprzypisudolnegoZnak">
    <w:name w:val="Tekst przypisu dolnego Znak"/>
    <w:basedOn w:val="Domylnaczcionkaakapitu"/>
    <w:uiPriority w:val="99"/>
    <w:rsid w:val="00E715A3"/>
    <w:rPr>
      <w:rFonts w:ascii="Times New Roman" w:eastAsia="Times New Roman" w:cs="Times New Roman"/>
    </w:rPr>
  </w:style>
  <w:style w:type="character" w:styleId="Odwoanieprzypisudolnego">
    <w:name w:val="footnote reference"/>
    <w:basedOn w:val="Domylnaczcionkaakapitu"/>
    <w:uiPriority w:val="99"/>
    <w:rsid w:val="00E715A3"/>
    <w:rPr>
      <w:rFonts w:ascii="Times New Roman" w:eastAsia="Times New Roman" w:cs="Times New Roman"/>
      <w:vertAlign w:val="superscript"/>
    </w:rPr>
  </w:style>
  <w:style w:type="character" w:customStyle="1" w:styleId="Tekstpodstawowy2Znak">
    <w:name w:val="Tekst podstawowy 2 Znak"/>
    <w:basedOn w:val="Domylnaczcionkaakapitu"/>
    <w:uiPriority w:val="99"/>
    <w:rsid w:val="00E715A3"/>
    <w:rPr>
      <w:rFonts w:ascii="Times New Roman" w:eastAsia="Times New Roman" w:cs="Times New Roman"/>
    </w:rPr>
  </w:style>
  <w:style w:type="character" w:customStyle="1" w:styleId="Tekstpodstawowy3Znak">
    <w:name w:val="Tekst podstawowy 3 Znak"/>
    <w:basedOn w:val="Domylnaczcionkaakapitu"/>
    <w:uiPriority w:val="99"/>
    <w:rsid w:val="00E715A3"/>
    <w:rPr>
      <w:rFonts w:ascii="Times New Roman" w:eastAsia="Times New Roman" w:cs="Times New Roman"/>
      <w:sz w:val="16"/>
      <w:szCs w:val="16"/>
    </w:rPr>
  </w:style>
  <w:style w:type="character" w:customStyle="1" w:styleId="Tytub3b3Znak">
    <w:name w:val="Tytułb3b3 Znak"/>
    <w:basedOn w:val="Domylnaczcionkaakapitu"/>
    <w:uiPriority w:val="99"/>
    <w:rsid w:val="00E715A3"/>
    <w:rPr>
      <w:rFonts w:ascii="Cambria" w:eastAsia="Times New Roman" w:cs="Cambria"/>
      <w:b/>
      <w:bCs/>
      <w:kern w:val="1"/>
      <w:sz w:val="32"/>
      <w:szCs w:val="32"/>
    </w:rPr>
  </w:style>
  <w:style w:type="character" w:customStyle="1" w:styleId="TekstpodstawowywcieaeatyZnak">
    <w:name w:val="Tekst podstawowy wcięeaeaty Znak"/>
    <w:basedOn w:val="Domylnaczcionkaakapitu"/>
    <w:uiPriority w:val="99"/>
    <w:rsid w:val="00E715A3"/>
    <w:rPr>
      <w:rFonts w:ascii="Times New Roman" w:eastAsia="Times New Roman" w:cs="Times New Roman"/>
    </w:rPr>
  </w:style>
  <w:style w:type="character" w:customStyle="1" w:styleId="Absatz-Standardschriftart">
    <w:name w:val="Absatz-Standardschriftart"/>
    <w:uiPriority w:val="99"/>
    <w:rsid w:val="00E715A3"/>
  </w:style>
  <w:style w:type="character" w:customStyle="1" w:styleId="Tekstpodstawowywcieaeaty2Znak">
    <w:name w:val="Tekst podstawowy wcięeaeaty 2 Znak"/>
    <w:basedOn w:val="Domylnaczcionkaakapitu"/>
    <w:uiPriority w:val="99"/>
    <w:rsid w:val="00E715A3"/>
    <w:rPr>
      <w:rFonts w:ascii="Times New Roman" w:eastAsia="Times New Roman" w:cs="Times New Roman"/>
    </w:rPr>
  </w:style>
  <w:style w:type="character" w:customStyle="1" w:styleId="Tekstpodstawowywcieaeaty3Znak">
    <w:name w:val="Tekst podstawowy wcięeaeaty 3 Znak"/>
    <w:basedOn w:val="Domylnaczcionkaakapitu"/>
    <w:uiPriority w:val="99"/>
    <w:rsid w:val="00E715A3"/>
    <w:rPr>
      <w:rFonts w:ascii="Times New Roman" w:eastAsia="Times New Roman" w:cs="Times New Roman"/>
      <w:sz w:val="16"/>
      <w:szCs w:val="16"/>
    </w:rPr>
  </w:style>
  <w:style w:type="character" w:customStyle="1" w:styleId="apple-style-span">
    <w:name w:val="apple-style-span"/>
    <w:uiPriority w:val="99"/>
    <w:rsid w:val="00E715A3"/>
    <w:rPr>
      <w:rFonts w:ascii="Times New Roman"/>
    </w:rPr>
  </w:style>
  <w:style w:type="character" w:customStyle="1" w:styleId="a3a3b9b9czeinternetowe">
    <w:name w:val="Ła3a3ąb9b9cze internetowe"/>
    <w:basedOn w:val="Domylnaczcionkaakapitu"/>
    <w:uiPriority w:val="99"/>
    <w:rsid w:val="00E715A3"/>
    <w:rPr>
      <w:rFonts w:ascii="Times New Roman" w:eastAsia="Times New Roman" w:cs="Times New Roman"/>
      <w:color w:val="0000FF"/>
      <w:u w:val="single"/>
    </w:rPr>
  </w:style>
  <w:style w:type="character" w:customStyle="1" w:styleId="TekstdymkaZnak">
    <w:name w:val="Tekst dymka Znak"/>
    <w:basedOn w:val="Domylnaczcionkaakapitu"/>
    <w:uiPriority w:val="99"/>
    <w:rsid w:val="00E715A3"/>
    <w:rPr>
      <w:rFonts w:ascii="Tahoma" w:eastAsia="Times New Roman" w:cs="Tahoma"/>
      <w:sz w:val="16"/>
      <w:szCs w:val="16"/>
    </w:rPr>
  </w:style>
  <w:style w:type="character" w:customStyle="1" w:styleId="ListLabel1">
    <w:name w:val="ListLabel 1"/>
    <w:uiPriority w:val="99"/>
    <w:rsid w:val="00E715A3"/>
    <w:rPr>
      <w:rFonts w:ascii="Arial" w:eastAsia="Times New Roman"/>
      <w:sz w:val="22"/>
    </w:rPr>
  </w:style>
  <w:style w:type="character" w:customStyle="1" w:styleId="ListLabel2">
    <w:name w:val="ListLabel 2"/>
    <w:uiPriority w:val="99"/>
    <w:rsid w:val="00E715A3"/>
    <w:rPr>
      <w:rFonts w:ascii="Arial" w:eastAsia="Times New Roman"/>
      <w:sz w:val="22"/>
    </w:rPr>
  </w:style>
  <w:style w:type="character" w:customStyle="1" w:styleId="ListLabel3">
    <w:name w:val="ListLabel 3"/>
    <w:uiPriority w:val="99"/>
    <w:rsid w:val="00E715A3"/>
    <w:rPr>
      <w:rFonts w:ascii="Arial" w:eastAsia="Times New Roman"/>
      <w:sz w:val="22"/>
    </w:rPr>
  </w:style>
  <w:style w:type="character" w:customStyle="1" w:styleId="ListLabel4">
    <w:name w:val="ListLabel 4"/>
    <w:uiPriority w:val="99"/>
    <w:rsid w:val="00E715A3"/>
    <w:rPr>
      <w:rFonts w:ascii="Arial" w:eastAsia="Times New Roman"/>
      <w:sz w:val="22"/>
    </w:rPr>
  </w:style>
  <w:style w:type="character" w:customStyle="1" w:styleId="WW8Num3z0">
    <w:name w:val="WW8Num3z0"/>
    <w:uiPriority w:val="99"/>
    <w:rsid w:val="00E715A3"/>
    <w:rPr>
      <w:rFonts w:ascii="Arial" w:eastAsia="Times New Roman"/>
      <w:sz w:val="22"/>
    </w:rPr>
  </w:style>
  <w:style w:type="character" w:customStyle="1" w:styleId="ListLabel5">
    <w:name w:val="ListLabel 5"/>
    <w:uiPriority w:val="99"/>
    <w:rsid w:val="00E715A3"/>
    <w:rPr>
      <w:rFonts w:ascii="Arial" w:eastAsia="Times New Roman"/>
      <w:sz w:val="22"/>
    </w:rPr>
  </w:style>
  <w:style w:type="character" w:customStyle="1" w:styleId="ListLabel6">
    <w:name w:val="ListLabel 6"/>
    <w:uiPriority w:val="99"/>
    <w:rsid w:val="00E715A3"/>
    <w:rPr>
      <w:rFonts w:ascii="Arial" w:eastAsia="Times New Roman"/>
      <w:b/>
      <w:sz w:val="22"/>
    </w:rPr>
  </w:style>
  <w:style w:type="character" w:customStyle="1" w:styleId="ListLabel7">
    <w:name w:val="ListLabel 7"/>
    <w:uiPriority w:val="99"/>
    <w:rsid w:val="00E715A3"/>
    <w:rPr>
      <w:rFonts w:ascii="Arial" w:eastAsia="Times New Roman"/>
      <w:sz w:val="22"/>
    </w:rPr>
  </w:style>
  <w:style w:type="character" w:customStyle="1" w:styleId="ListLabel8">
    <w:name w:val="ListLabel 8"/>
    <w:uiPriority w:val="99"/>
    <w:rsid w:val="00E715A3"/>
    <w:rPr>
      <w:rFonts w:ascii="Arial" w:eastAsia="Times New Roman"/>
      <w:b/>
      <w:sz w:val="22"/>
    </w:rPr>
  </w:style>
  <w:style w:type="character" w:customStyle="1" w:styleId="ListLabel9">
    <w:name w:val="ListLabel 9"/>
    <w:uiPriority w:val="99"/>
    <w:rsid w:val="00E715A3"/>
    <w:rPr>
      <w:rFonts w:ascii="Arial" w:eastAsia="Times New Roman"/>
      <w:sz w:val="22"/>
    </w:rPr>
  </w:style>
  <w:style w:type="character" w:customStyle="1" w:styleId="ListLabel10">
    <w:name w:val="ListLabel 10"/>
    <w:uiPriority w:val="99"/>
    <w:rsid w:val="00E715A3"/>
    <w:rPr>
      <w:rFonts w:ascii="Arial" w:eastAsia="Times New Roman"/>
      <w:b/>
      <w:sz w:val="22"/>
    </w:rPr>
  </w:style>
  <w:style w:type="character" w:customStyle="1" w:styleId="ListLabel11">
    <w:name w:val="ListLabel 11"/>
    <w:uiPriority w:val="99"/>
    <w:rsid w:val="00E715A3"/>
    <w:rPr>
      <w:rFonts w:ascii="Arial" w:eastAsia="Times New Roman"/>
      <w:sz w:val="22"/>
    </w:rPr>
  </w:style>
  <w:style w:type="character" w:customStyle="1" w:styleId="ListLabel12">
    <w:name w:val="ListLabel 12"/>
    <w:uiPriority w:val="99"/>
    <w:rsid w:val="00E715A3"/>
    <w:rPr>
      <w:rFonts w:ascii="Arial" w:eastAsia="Times New Roman"/>
      <w:b/>
      <w:sz w:val="22"/>
    </w:rPr>
  </w:style>
  <w:style w:type="character" w:customStyle="1" w:styleId="ListLabel13">
    <w:name w:val="ListLabel 13"/>
    <w:uiPriority w:val="99"/>
    <w:rsid w:val="00E715A3"/>
    <w:rPr>
      <w:rFonts w:ascii="Arial" w:eastAsia="Times New Roman"/>
      <w:sz w:val="22"/>
    </w:rPr>
  </w:style>
  <w:style w:type="character" w:customStyle="1" w:styleId="ListLabel14">
    <w:name w:val="ListLabel 14"/>
    <w:uiPriority w:val="99"/>
    <w:rsid w:val="00E715A3"/>
    <w:rPr>
      <w:rFonts w:ascii="Arial" w:eastAsia="Times New Roman"/>
      <w:b/>
      <w:sz w:val="22"/>
    </w:rPr>
  </w:style>
  <w:style w:type="character" w:customStyle="1" w:styleId="Znakinumeracji">
    <w:name w:val="Znaki numeracji"/>
    <w:uiPriority w:val="99"/>
    <w:rsid w:val="00E715A3"/>
  </w:style>
  <w:style w:type="character" w:customStyle="1" w:styleId="ListLabel15">
    <w:name w:val="ListLabel 15"/>
    <w:uiPriority w:val="99"/>
    <w:rsid w:val="00E715A3"/>
    <w:rPr>
      <w:rFonts w:ascii="Arial" w:eastAsia="Times New Roman"/>
      <w:b/>
      <w:sz w:val="22"/>
    </w:rPr>
  </w:style>
  <w:style w:type="character" w:customStyle="1" w:styleId="ListLabel16">
    <w:name w:val="ListLabel 16"/>
    <w:uiPriority w:val="99"/>
    <w:rsid w:val="00E715A3"/>
    <w:rPr>
      <w:rFonts w:ascii="Arial" w:eastAsia="Times New Roman"/>
      <w:sz w:val="22"/>
    </w:rPr>
  </w:style>
  <w:style w:type="character" w:customStyle="1" w:styleId="ListLabel17">
    <w:name w:val="ListLabel 17"/>
    <w:uiPriority w:val="99"/>
    <w:rsid w:val="00E715A3"/>
    <w:rPr>
      <w:rFonts w:ascii="Arial" w:eastAsia="Times New Roman"/>
      <w:b/>
      <w:sz w:val="22"/>
    </w:rPr>
  </w:style>
  <w:style w:type="character" w:customStyle="1" w:styleId="Domy9c9clnaczcionkaakapitu">
    <w:name w:val="Domyś9c9clna czcionka akapitu"/>
    <w:uiPriority w:val="99"/>
    <w:rsid w:val="00E715A3"/>
  </w:style>
  <w:style w:type="character" w:customStyle="1" w:styleId="WWCharLFO27LVL1">
    <w:name w:val="WW_CharLFO27LVL1"/>
    <w:uiPriority w:val="99"/>
    <w:rsid w:val="00E715A3"/>
    <w:rPr>
      <w:rFonts w:eastAsia="Times New Roman"/>
    </w:rPr>
  </w:style>
  <w:style w:type="character" w:customStyle="1" w:styleId="WWCharLFO27LVL2">
    <w:name w:val="WW_CharLFO27LVL2"/>
    <w:uiPriority w:val="99"/>
    <w:rsid w:val="00E715A3"/>
    <w:rPr>
      <w:rFonts w:eastAsia="Times New Roman"/>
    </w:rPr>
  </w:style>
  <w:style w:type="character" w:customStyle="1" w:styleId="WWCharLFO27LVL3">
    <w:name w:val="WW_CharLFO27LVL3"/>
    <w:uiPriority w:val="99"/>
    <w:rsid w:val="00E715A3"/>
    <w:rPr>
      <w:rFonts w:eastAsia="Times New Roman"/>
    </w:rPr>
  </w:style>
  <w:style w:type="character" w:customStyle="1" w:styleId="WWCharLFO27LVL4">
    <w:name w:val="WW_CharLFO27LVL4"/>
    <w:uiPriority w:val="99"/>
    <w:rsid w:val="00E715A3"/>
    <w:rPr>
      <w:rFonts w:eastAsia="Times New Roman"/>
    </w:rPr>
  </w:style>
  <w:style w:type="character" w:customStyle="1" w:styleId="WWCharLFO27LVL5">
    <w:name w:val="WW_CharLFO27LVL5"/>
    <w:uiPriority w:val="99"/>
    <w:rsid w:val="00E715A3"/>
    <w:rPr>
      <w:rFonts w:eastAsia="Times New Roman"/>
    </w:rPr>
  </w:style>
  <w:style w:type="character" w:customStyle="1" w:styleId="WWCharLFO27LVL6">
    <w:name w:val="WW_CharLFO27LVL6"/>
    <w:uiPriority w:val="99"/>
    <w:rsid w:val="00E715A3"/>
    <w:rPr>
      <w:rFonts w:eastAsia="Times New Roman"/>
    </w:rPr>
  </w:style>
  <w:style w:type="character" w:customStyle="1" w:styleId="WWCharLFO27LVL7">
    <w:name w:val="WW_CharLFO27LVL7"/>
    <w:uiPriority w:val="99"/>
    <w:rsid w:val="00E715A3"/>
    <w:rPr>
      <w:rFonts w:eastAsia="Times New Roman"/>
    </w:rPr>
  </w:style>
  <w:style w:type="character" w:customStyle="1" w:styleId="WWCharLFO27LVL8">
    <w:name w:val="WW_CharLFO27LVL8"/>
    <w:uiPriority w:val="99"/>
    <w:rsid w:val="00E715A3"/>
    <w:rPr>
      <w:rFonts w:eastAsia="Times New Roman"/>
    </w:rPr>
  </w:style>
  <w:style w:type="character" w:customStyle="1" w:styleId="WWCharLFO27LVL9">
    <w:name w:val="WW_CharLFO27LVL9"/>
    <w:uiPriority w:val="99"/>
    <w:rsid w:val="00E715A3"/>
    <w:rPr>
      <w:rFonts w:eastAsia="Times New Roman"/>
    </w:rPr>
  </w:style>
  <w:style w:type="character" w:customStyle="1" w:styleId="ListLabel18">
    <w:name w:val="ListLabel 18"/>
    <w:uiPriority w:val="99"/>
    <w:rsid w:val="00E715A3"/>
    <w:rPr>
      <w:rFonts w:ascii="Arial" w:eastAsia="Times New Roman"/>
      <w:sz w:val="22"/>
    </w:rPr>
  </w:style>
  <w:style w:type="character" w:customStyle="1" w:styleId="ListLabel19">
    <w:name w:val="ListLabel 19"/>
    <w:uiPriority w:val="99"/>
    <w:rsid w:val="00E715A3"/>
    <w:rPr>
      <w:rFonts w:ascii="Arial" w:eastAsia="Times New Roman"/>
      <w:sz w:val="22"/>
    </w:rPr>
  </w:style>
  <w:style w:type="character" w:customStyle="1" w:styleId="PodpisZnak">
    <w:name w:val="Podpis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StopkaZnak1">
    <w:name w:val="Stopka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rzypisudolnegoZnak1">
    <w:name w:val="Tekst przypisu dolnego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2Znak1">
    <w:name w:val="Tekst podstawowy 2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3Znak1">
    <w:name w:val="Tekst podstawowy 3 Znak1"/>
    <w:basedOn w:val="Domylnaczcionkaakapitu"/>
    <w:uiPriority w:val="99"/>
    <w:rsid w:val="00E715A3"/>
    <w:rPr>
      <w:rFonts w:ascii="Times New Roman" w:eastAsia="Times New Roman" w:cs="Times New Roman"/>
      <w:color w:val="000000"/>
      <w:kern w:val="1"/>
      <w:sz w:val="14"/>
      <w:szCs w:val="14"/>
      <w:lang w:bidi="hi-IN"/>
    </w:rPr>
  </w:style>
  <w:style w:type="character" w:customStyle="1" w:styleId="Tekstpodstawowywcieaty2Znak">
    <w:name w:val="Tekst podstawowy wcięeaty 2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wcieaty3Znak">
    <w:name w:val="Tekst podstawowy wcięeaty 3 Znak"/>
    <w:basedOn w:val="Domylnaczcionkaakapitu"/>
    <w:uiPriority w:val="99"/>
    <w:rsid w:val="00E715A3"/>
    <w:rPr>
      <w:rFonts w:ascii="Times New Roman" w:eastAsia="Times New Roman" w:cs="Times New Roman"/>
      <w:color w:val="000000"/>
      <w:kern w:val="1"/>
      <w:sz w:val="14"/>
      <w:szCs w:val="14"/>
      <w:lang w:bidi="hi-IN"/>
    </w:rPr>
  </w:style>
  <w:style w:type="character" w:customStyle="1" w:styleId="TekstdymkaZnak1">
    <w:name w:val="Tekst dymka Znak1"/>
    <w:basedOn w:val="Domylnaczcionkaakapitu"/>
    <w:uiPriority w:val="99"/>
    <w:rsid w:val="00E715A3"/>
    <w:rPr>
      <w:rFonts w:ascii="Segoe UI" w:eastAsia="Times New Roman" w:cs="Segoe UI"/>
      <w:color w:val="000000"/>
      <w:kern w:val="1"/>
      <w:sz w:val="16"/>
      <w:szCs w:val="16"/>
      <w:lang w:bidi="hi-IN"/>
    </w:rPr>
  </w:style>
  <w:style w:type="character" w:styleId="Odwoaniedokomentarza">
    <w:name w:val="annotation reference"/>
    <w:basedOn w:val="Domylnaczcionkaakapitu"/>
    <w:uiPriority w:val="99"/>
    <w:rsid w:val="00E715A3"/>
    <w:rPr>
      <w:rFonts w:eastAsia="Times New Roman" w:cs="Times New Roman"/>
      <w:sz w:val="16"/>
      <w:szCs w:val="16"/>
    </w:rPr>
  </w:style>
  <w:style w:type="character" w:customStyle="1" w:styleId="TekstkomentarzaZnak">
    <w:name w:val="Tekst komentarza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matkomentarzaZnak">
    <w:name w:val="Temat komentarza Znak"/>
    <w:basedOn w:val="TekstkomentarzaZnak"/>
    <w:uiPriority w:val="99"/>
    <w:rsid w:val="00E715A3"/>
    <w:rPr>
      <w:b/>
      <w:bCs/>
    </w:rPr>
  </w:style>
  <w:style w:type="character" w:customStyle="1" w:styleId="ListLabel20">
    <w:name w:val="ListLabel 20"/>
    <w:uiPriority w:val="99"/>
    <w:rsid w:val="00E715A3"/>
    <w:rPr>
      <w:rFonts w:ascii="Arial" w:eastAsia="Times New Roman"/>
      <w:b/>
      <w:sz w:val="22"/>
    </w:rPr>
  </w:style>
  <w:style w:type="character" w:customStyle="1" w:styleId="ListLabel21">
    <w:name w:val="ListLabel 21"/>
    <w:uiPriority w:val="99"/>
    <w:rsid w:val="00E715A3"/>
    <w:rPr>
      <w:rFonts w:ascii="Arial" w:eastAsia="Times New Roman"/>
      <w:sz w:val="22"/>
    </w:rPr>
  </w:style>
  <w:style w:type="character" w:customStyle="1" w:styleId="ListLabel22">
    <w:name w:val="ListLabel 22"/>
    <w:uiPriority w:val="99"/>
    <w:rsid w:val="00E715A3"/>
    <w:rPr>
      <w:rFonts w:ascii="Arial" w:eastAsia="Times New Roman"/>
      <w:b/>
      <w:sz w:val="22"/>
    </w:rPr>
  </w:style>
  <w:style w:type="character" w:customStyle="1" w:styleId="ListLabel23">
    <w:name w:val="ListLabel 23"/>
    <w:uiPriority w:val="99"/>
    <w:rsid w:val="00E715A3"/>
    <w:rPr>
      <w:rFonts w:ascii="Arial" w:eastAsia="Times New Roman"/>
      <w:sz w:val="22"/>
    </w:rPr>
  </w:style>
  <w:style w:type="character" w:customStyle="1" w:styleId="ListLabel24">
    <w:name w:val="ListLabel 24"/>
    <w:uiPriority w:val="99"/>
    <w:rsid w:val="00E715A3"/>
    <w:rPr>
      <w:rFonts w:ascii="Arial" w:eastAsia="Times New Roman"/>
      <w:sz w:val="22"/>
    </w:rPr>
  </w:style>
  <w:style w:type="character" w:customStyle="1" w:styleId="ListLabel25">
    <w:name w:val="ListLabel 25"/>
    <w:uiPriority w:val="99"/>
    <w:rsid w:val="00E715A3"/>
    <w:rPr>
      <w:rFonts w:ascii="Arial" w:eastAsia="Times New Roman"/>
      <w:b/>
      <w:sz w:val="22"/>
    </w:rPr>
  </w:style>
  <w:style w:type="paragraph" w:customStyle="1" w:styleId="Nagb3f3wek">
    <w:name w:val="Nagłb3óf3wek"/>
    <w:basedOn w:val="Normalny"/>
    <w:next w:val="Tre9ce6tekstu"/>
    <w:uiPriority w:val="99"/>
    <w:rsid w:val="00E715A3"/>
    <w:pPr>
      <w:keepNext/>
      <w:spacing w:before="240" w:after="120"/>
    </w:pPr>
    <w:rPr>
      <w:rFonts w:ascii="Liberation Sans" w:cs="Liberation Sans"/>
      <w:sz w:val="28"/>
      <w:szCs w:val="28"/>
    </w:rPr>
  </w:style>
  <w:style w:type="paragraph" w:customStyle="1" w:styleId="Tre9ce6tekstu">
    <w:name w:val="Treś9cće6 tekstu"/>
    <w:basedOn w:val="Normalny"/>
    <w:uiPriority w:val="99"/>
    <w:rsid w:val="00E715A3"/>
    <w:pPr>
      <w:spacing w:after="140" w:line="288" w:lineRule="auto"/>
    </w:pPr>
  </w:style>
  <w:style w:type="paragraph" w:styleId="Lista">
    <w:name w:val="List"/>
    <w:basedOn w:val="Tre9ce6tekstu"/>
    <w:uiPriority w:val="99"/>
    <w:rsid w:val="00E715A3"/>
    <w:pPr>
      <w:spacing w:before="216" w:after="216"/>
    </w:pPr>
    <w:rPr>
      <w:rFonts w:ascii="Times New Roman PL" w:cs="Times New Roman PL"/>
      <w:sz w:val="26"/>
      <w:szCs w:val="26"/>
      <w:lang w:bidi="ar-SA"/>
    </w:rPr>
  </w:style>
  <w:style w:type="paragraph" w:styleId="Podpis">
    <w:name w:val="Signature"/>
    <w:basedOn w:val="Normalny"/>
    <w:link w:val="PodpisZnak1"/>
    <w:uiPriority w:val="99"/>
    <w:rsid w:val="00E715A3"/>
    <w:pPr>
      <w:spacing w:before="120" w:after="120"/>
    </w:pPr>
    <w:rPr>
      <w:i/>
      <w:iCs/>
      <w:sz w:val="24"/>
      <w:szCs w:val="24"/>
    </w:rPr>
  </w:style>
  <w:style w:type="character" w:customStyle="1" w:styleId="PodpisZnak1">
    <w:name w:val="Podpis Znak1"/>
    <w:basedOn w:val="Domylnaczcionkaakapitu"/>
    <w:link w:val="Podpis"/>
    <w:uiPriority w:val="99"/>
    <w:semiHidden/>
    <w:locked/>
    <w:rsid w:val="00E715A3"/>
    <w:rPr>
      <w:rFonts w:ascii="Times New Roman" w:eastAsia="Times New Roman" w:hAnsi="Liberation Serif" w:cs="Mangal"/>
      <w:color w:val="000000"/>
      <w:kern w:val="1"/>
      <w:sz w:val="18"/>
      <w:szCs w:val="18"/>
      <w:lang w:bidi="hi-IN"/>
    </w:rPr>
  </w:style>
  <w:style w:type="paragraph" w:customStyle="1" w:styleId="Indeks">
    <w:name w:val="Indeks"/>
    <w:basedOn w:val="Normalny"/>
    <w:uiPriority w:val="99"/>
    <w:rsid w:val="00E715A3"/>
    <w:rPr>
      <w:lang w:bidi="ar-SA"/>
    </w:rPr>
  </w:style>
  <w:style w:type="paragraph" w:customStyle="1" w:styleId="DocumentMap">
    <w:name w:val="DocumentMap"/>
    <w:uiPriority w:val="99"/>
    <w:rsid w:val="00E715A3"/>
    <w:pPr>
      <w:suppressAutoHyphens/>
      <w:autoSpaceDE w:val="0"/>
      <w:autoSpaceDN w:val="0"/>
      <w:adjustRightInd w:val="0"/>
    </w:pPr>
    <w:rPr>
      <w:rFonts w:hAnsi="Liberation Serif" w:cs="Calibri"/>
      <w:color w:val="000000"/>
      <w:kern w:val="1"/>
      <w:lang w:bidi="hi-IN"/>
    </w:rPr>
  </w:style>
  <w:style w:type="paragraph" w:customStyle="1" w:styleId="Nagb3b3f3f3wek1">
    <w:name w:val="Nagłb3b3óf3f3wek 1"/>
    <w:basedOn w:val="Normalny"/>
    <w:uiPriority w:val="99"/>
    <w:rsid w:val="00E715A3"/>
    <w:pPr>
      <w:keepNext/>
      <w:tabs>
        <w:tab w:val="left" w:pos="283"/>
        <w:tab w:val="left" w:pos="567"/>
        <w:tab w:val="left" w:pos="3402"/>
      </w:tabs>
      <w:spacing w:line="240" w:lineRule="atLeast"/>
      <w:ind w:right="50"/>
      <w:jc w:val="center"/>
    </w:pPr>
    <w:rPr>
      <w:b/>
      <w:bCs/>
      <w:sz w:val="24"/>
      <w:szCs w:val="24"/>
      <w:lang w:bidi="ar-SA"/>
    </w:rPr>
  </w:style>
  <w:style w:type="paragraph" w:customStyle="1" w:styleId="Nagb3b3f3f3wek2">
    <w:name w:val="Nagłb3b3óf3f3wek 2"/>
    <w:basedOn w:val="Normalny"/>
    <w:uiPriority w:val="99"/>
    <w:rsid w:val="00E715A3"/>
    <w:pPr>
      <w:keepNext/>
      <w:jc w:val="center"/>
    </w:pPr>
    <w:rPr>
      <w:b/>
      <w:bCs/>
      <w:lang w:bidi="ar-SA"/>
    </w:rPr>
  </w:style>
  <w:style w:type="paragraph" w:customStyle="1" w:styleId="Nagb3b3f3f3wek3">
    <w:name w:val="Nagłb3b3óf3f3wek 3"/>
    <w:basedOn w:val="Normalny"/>
    <w:uiPriority w:val="99"/>
    <w:rsid w:val="00E715A3"/>
    <w:pPr>
      <w:keepNext/>
      <w:jc w:val="center"/>
    </w:pPr>
    <w:rPr>
      <w:b/>
      <w:bCs/>
      <w:sz w:val="24"/>
      <w:szCs w:val="24"/>
      <w:lang w:bidi="ar-SA"/>
    </w:rPr>
  </w:style>
  <w:style w:type="paragraph" w:customStyle="1" w:styleId="Nagb3b3f3f3wek4">
    <w:name w:val="Nagłb3b3óf3f3wek 4"/>
    <w:basedOn w:val="Normalny"/>
    <w:uiPriority w:val="99"/>
    <w:rsid w:val="00E715A3"/>
    <w:pPr>
      <w:keepNext/>
      <w:spacing w:line="360" w:lineRule="auto"/>
      <w:jc w:val="center"/>
    </w:pPr>
    <w:rPr>
      <w:rFonts w:ascii="Arial" w:cs="Arial"/>
      <w:b/>
      <w:bCs/>
      <w:sz w:val="22"/>
      <w:szCs w:val="22"/>
      <w:lang w:bidi="ar-SA"/>
    </w:rPr>
  </w:style>
  <w:style w:type="paragraph" w:customStyle="1" w:styleId="Nagb3b3f3f3wek5">
    <w:name w:val="Nagłb3b3óf3f3wek 5"/>
    <w:basedOn w:val="Normalny"/>
    <w:uiPriority w:val="99"/>
    <w:rsid w:val="00E715A3"/>
    <w:pPr>
      <w:keepNext/>
      <w:tabs>
        <w:tab w:val="left" w:pos="283"/>
        <w:tab w:val="left" w:pos="567"/>
        <w:tab w:val="left" w:pos="3402"/>
      </w:tabs>
      <w:spacing w:line="240" w:lineRule="atLeast"/>
      <w:ind w:right="50"/>
      <w:jc w:val="center"/>
    </w:pPr>
    <w:rPr>
      <w:rFonts w:ascii="Arial" w:cs="Arial"/>
      <w:b/>
      <w:bCs/>
      <w:sz w:val="22"/>
      <w:szCs w:val="22"/>
      <w:lang w:bidi="ar-SA"/>
    </w:rPr>
  </w:style>
  <w:style w:type="paragraph" w:customStyle="1" w:styleId="Nagb3b3f3f3wek6">
    <w:name w:val="Nagłb3b3óf3f3wek 6"/>
    <w:basedOn w:val="Normalny"/>
    <w:uiPriority w:val="99"/>
    <w:rsid w:val="00E715A3"/>
    <w:pPr>
      <w:keepNext/>
      <w:jc w:val="center"/>
    </w:pPr>
    <w:rPr>
      <w:rFonts w:ascii="Arial" w:cs="Arial"/>
      <w:b/>
      <w:bCs/>
      <w:i/>
      <w:iCs/>
      <w:sz w:val="22"/>
      <w:szCs w:val="22"/>
      <w:lang w:bidi="ar-SA"/>
    </w:rPr>
  </w:style>
  <w:style w:type="paragraph" w:customStyle="1" w:styleId="Nagb3b3f3f3wek7">
    <w:name w:val="Nagłb3b3óf3f3wek 7"/>
    <w:basedOn w:val="Normalny"/>
    <w:uiPriority w:val="99"/>
    <w:rsid w:val="00E715A3"/>
    <w:pPr>
      <w:keepNext/>
      <w:tabs>
        <w:tab w:val="left" w:pos="283"/>
        <w:tab w:val="left" w:pos="567"/>
        <w:tab w:val="left" w:pos="3402"/>
      </w:tabs>
      <w:spacing w:line="240" w:lineRule="atLeast"/>
      <w:ind w:right="50"/>
      <w:jc w:val="center"/>
    </w:pPr>
    <w:rPr>
      <w:rFonts w:ascii="Arial" w:cs="Arial"/>
      <w:b/>
      <w:bCs/>
      <w:i/>
      <w:iCs/>
      <w:sz w:val="22"/>
      <w:szCs w:val="22"/>
      <w:lang w:bidi="ar-SA"/>
    </w:rPr>
  </w:style>
  <w:style w:type="paragraph" w:customStyle="1" w:styleId="Nagb3b3f3f3wek">
    <w:name w:val="Nagłb3b3óf3f3wek"/>
    <w:basedOn w:val="Normalny"/>
    <w:uiPriority w:val="99"/>
    <w:rsid w:val="00E715A3"/>
    <w:pPr>
      <w:keepNext/>
      <w:spacing w:before="240" w:after="120"/>
    </w:pPr>
    <w:rPr>
      <w:rFonts w:ascii="Liberation Sans" w:cs="Liberation Sans"/>
      <w:sz w:val="28"/>
      <w:szCs w:val="28"/>
      <w:lang w:bidi="ar-SA"/>
    </w:rPr>
  </w:style>
  <w:style w:type="paragraph" w:customStyle="1" w:styleId="Tre9c9ce6e6tekstu">
    <w:name w:val="Treś9c9cće6e6 tekstu"/>
    <w:basedOn w:val="Normalny"/>
    <w:uiPriority w:val="99"/>
    <w:rsid w:val="00E715A3"/>
    <w:pPr>
      <w:spacing w:before="216" w:after="216"/>
    </w:pPr>
    <w:rPr>
      <w:rFonts w:ascii="Times New Roman PL" w:cs="Times New Roman PL"/>
      <w:sz w:val="26"/>
      <w:szCs w:val="26"/>
      <w:lang w:bidi="ar-SA"/>
    </w:rPr>
  </w:style>
  <w:style w:type="paragraph" w:customStyle="1" w:styleId="Sygnatura">
    <w:name w:val="Sygnatura"/>
    <w:basedOn w:val="Normalny"/>
    <w:uiPriority w:val="99"/>
    <w:rsid w:val="00E715A3"/>
    <w:pPr>
      <w:spacing w:before="120" w:after="120"/>
    </w:pPr>
    <w:rPr>
      <w:i/>
      <w:iCs/>
      <w:sz w:val="24"/>
      <w:szCs w:val="24"/>
      <w:lang w:bidi="ar-SA"/>
    </w:rPr>
  </w:style>
  <w:style w:type="paragraph" w:customStyle="1" w:styleId="Gb3b3f3f3wka">
    <w:name w:val="Głb3b3óf3f3wka"/>
    <w:basedOn w:val="Normalny"/>
    <w:uiPriority w:val="99"/>
    <w:rsid w:val="00E715A3"/>
    <w:pPr>
      <w:tabs>
        <w:tab w:val="center" w:pos="4536"/>
        <w:tab w:val="right" w:pos="9072"/>
      </w:tabs>
    </w:pPr>
    <w:rPr>
      <w:lang w:bidi="ar-SA"/>
    </w:rPr>
  </w:style>
  <w:style w:type="paragraph" w:styleId="Stopka">
    <w:name w:val="footer"/>
    <w:basedOn w:val="Normalny"/>
    <w:link w:val="StopkaZnak2"/>
    <w:uiPriority w:val="99"/>
    <w:rsid w:val="00E715A3"/>
    <w:pPr>
      <w:tabs>
        <w:tab w:val="center" w:pos="4536"/>
        <w:tab w:val="right" w:pos="9072"/>
      </w:tabs>
    </w:pPr>
    <w:rPr>
      <w:lang w:bidi="ar-SA"/>
    </w:rPr>
  </w:style>
  <w:style w:type="character" w:customStyle="1" w:styleId="StopkaZnak2">
    <w:name w:val="Stopka Znak2"/>
    <w:basedOn w:val="Domylnaczcionkaakapitu"/>
    <w:link w:val="Stopka"/>
    <w:uiPriority w:val="99"/>
    <w:semiHidden/>
    <w:locked/>
    <w:rsid w:val="00E715A3"/>
    <w:rPr>
      <w:rFonts w:ascii="Times New Roman" w:eastAsia="Times New Roman" w:hAnsi="Liberation Serif" w:cs="Mangal"/>
      <w:color w:val="000000"/>
      <w:kern w:val="1"/>
      <w:sz w:val="18"/>
      <w:szCs w:val="18"/>
      <w:lang w:bidi="hi-IN"/>
    </w:rPr>
  </w:style>
  <w:style w:type="paragraph" w:styleId="Tekstprzypisudolnego">
    <w:name w:val="footnote text"/>
    <w:basedOn w:val="Normalny"/>
    <w:link w:val="TekstprzypisudolnegoZnak2"/>
    <w:uiPriority w:val="99"/>
    <w:rsid w:val="00E715A3"/>
    <w:rPr>
      <w:lang w:bidi="ar-SA"/>
    </w:rPr>
  </w:style>
  <w:style w:type="character" w:customStyle="1" w:styleId="TekstprzypisudolnegoZnak2">
    <w:name w:val="Tekst przypisu dolnego Znak2"/>
    <w:basedOn w:val="Domylnaczcionkaakapitu"/>
    <w:link w:val="Tekstprzypisudolnego"/>
    <w:uiPriority w:val="99"/>
    <w:semiHidden/>
    <w:locked/>
    <w:rsid w:val="00E715A3"/>
    <w:rPr>
      <w:rFonts w:ascii="Times New Roman" w:eastAsia="Times New Roman" w:hAnsi="Liberation Serif" w:cs="Mangal"/>
      <w:color w:val="000000"/>
      <w:kern w:val="1"/>
      <w:sz w:val="18"/>
      <w:szCs w:val="18"/>
      <w:lang w:bidi="hi-IN"/>
    </w:rPr>
  </w:style>
  <w:style w:type="paragraph" w:styleId="Tekstpodstawowy2">
    <w:name w:val="Body Text 2"/>
    <w:basedOn w:val="Normalny"/>
    <w:link w:val="Tekstpodstawowy2Znak2"/>
    <w:uiPriority w:val="99"/>
    <w:rsid w:val="00E715A3"/>
    <w:rPr>
      <w:sz w:val="28"/>
      <w:szCs w:val="28"/>
    </w:rPr>
  </w:style>
  <w:style w:type="character" w:customStyle="1" w:styleId="Tekstpodstawowy2Znak2">
    <w:name w:val="Tekst podstawowy 2 Znak2"/>
    <w:basedOn w:val="Domylnaczcionkaakapitu"/>
    <w:link w:val="Tekstpodstawowy2"/>
    <w:uiPriority w:val="99"/>
    <w:semiHidden/>
    <w:locked/>
    <w:rsid w:val="00E715A3"/>
    <w:rPr>
      <w:rFonts w:ascii="Times New Roman" w:eastAsia="Times New Roman" w:hAnsi="Liberation Serif" w:cs="Mangal"/>
      <w:color w:val="000000"/>
      <w:kern w:val="1"/>
      <w:sz w:val="18"/>
      <w:szCs w:val="18"/>
      <w:lang w:bidi="hi-IN"/>
    </w:rPr>
  </w:style>
  <w:style w:type="paragraph" w:styleId="Tekstpodstawowy3">
    <w:name w:val="Body Text 3"/>
    <w:basedOn w:val="Normalny"/>
    <w:link w:val="Tekstpodstawowy3Znak2"/>
    <w:uiPriority w:val="99"/>
    <w:rsid w:val="00E715A3"/>
    <w:pPr>
      <w:tabs>
        <w:tab w:val="left" w:pos="283"/>
        <w:tab w:val="left" w:pos="567"/>
        <w:tab w:val="left" w:pos="3402"/>
      </w:tabs>
      <w:spacing w:line="240" w:lineRule="atLeast"/>
      <w:ind w:right="50"/>
    </w:pPr>
    <w:rPr>
      <w:sz w:val="28"/>
      <w:szCs w:val="28"/>
      <w:lang w:bidi="ar-SA"/>
    </w:rPr>
  </w:style>
  <w:style w:type="character" w:customStyle="1" w:styleId="Tekstpodstawowy3Znak2">
    <w:name w:val="Tekst podstawowy 3 Znak2"/>
    <w:basedOn w:val="Domylnaczcionkaakapitu"/>
    <w:link w:val="Tekstpodstawowy3"/>
    <w:uiPriority w:val="99"/>
    <w:semiHidden/>
    <w:locked/>
    <w:rsid w:val="00E715A3"/>
    <w:rPr>
      <w:rFonts w:ascii="Times New Roman" w:eastAsia="Times New Roman" w:hAnsi="Liberation Serif" w:cs="Mangal"/>
      <w:color w:val="000000"/>
      <w:kern w:val="1"/>
      <w:sz w:val="14"/>
      <w:szCs w:val="14"/>
      <w:lang w:bidi="hi-IN"/>
    </w:rPr>
  </w:style>
  <w:style w:type="paragraph" w:customStyle="1" w:styleId="Tytub3b3">
    <w:name w:val="Tytułb3b3"/>
    <w:basedOn w:val="Normalny"/>
    <w:uiPriority w:val="99"/>
    <w:rsid w:val="00E715A3"/>
    <w:pPr>
      <w:tabs>
        <w:tab w:val="left" w:pos="283"/>
        <w:tab w:val="left" w:pos="567"/>
        <w:tab w:val="left" w:pos="3402"/>
      </w:tabs>
      <w:spacing w:line="240" w:lineRule="atLeast"/>
      <w:ind w:right="50"/>
      <w:jc w:val="center"/>
    </w:pPr>
    <w:rPr>
      <w:b/>
      <w:bCs/>
      <w:sz w:val="40"/>
      <w:szCs w:val="40"/>
      <w:lang w:bidi="ar-SA"/>
    </w:rPr>
  </w:style>
  <w:style w:type="paragraph" w:customStyle="1" w:styleId="Wcieaeacietre9c9ccitekstu">
    <w:name w:val="Wcięeaeacie treś9c9cci tekstu"/>
    <w:basedOn w:val="Normalny"/>
    <w:uiPriority w:val="99"/>
    <w:rsid w:val="00E715A3"/>
    <w:pPr>
      <w:ind w:firstLine="851"/>
    </w:pPr>
    <w:rPr>
      <w:sz w:val="26"/>
      <w:szCs w:val="26"/>
      <w:lang w:bidi="ar-SA"/>
    </w:rPr>
  </w:style>
  <w:style w:type="paragraph" w:customStyle="1" w:styleId="Pisma">
    <w:name w:val="_Pisma"/>
    <w:basedOn w:val="Normalny"/>
    <w:autoRedefine/>
    <w:uiPriority w:val="99"/>
    <w:rsid w:val="00E715A3"/>
    <w:pPr>
      <w:ind w:left="66"/>
      <w:jc w:val="both"/>
    </w:pPr>
    <w:rPr>
      <w:rFonts w:ascii="Bookman Old Style" w:cs="Bookman Old Style"/>
      <w:sz w:val="22"/>
      <w:szCs w:val="22"/>
      <w:lang w:bidi="ar-SA"/>
    </w:rPr>
  </w:style>
  <w:style w:type="paragraph" w:customStyle="1" w:styleId="FliesstextArial11">
    <w:name w:val="Fliesstext Arial 11"/>
    <w:basedOn w:val="Normalny"/>
    <w:uiPriority w:val="99"/>
    <w:rsid w:val="00E715A3"/>
    <w:rPr>
      <w:rFonts w:ascii="Arial" w:cs="Arial"/>
      <w:sz w:val="22"/>
      <w:szCs w:val="22"/>
      <w:lang w:bidi="ar-SA"/>
    </w:rPr>
  </w:style>
  <w:style w:type="paragraph" w:styleId="Tekstpodstawowywcity2">
    <w:name w:val="Body Text Indent 2"/>
    <w:basedOn w:val="Normalny"/>
    <w:link w:val="Tekstpodstawowywcity2Znak"/>
    <w:uiPriority w:val="99"/>
    <w:rsid w:val="00E715A3"/>
    <w:pPr>
      <w:ind w:left="708"/>
      <w:jc w:val="both"/>
    </w:pPr>
    <w:rPr>
      <w:sz w:val="24"/>
      <w:szCs w:val="24"/>
      <w:lang w:bidi="ar-SA"/>
    </w:rPr>
  </w:style>
  <w:style w:type="character" w:customStyle="1" w:styleId="Tekstpodstawowywcity2Znak">
    <w:name w:val="Tekst podstawowy wcięty 2 Znak"/>
    <w:basedOn w:val="Domylnaczcionkaakapitu"/>
    <w:link w:val="Tekstpodstawowywcity2"/>
    <w:uiPriority w:val="99"/>
    <w:semiHidden/>
    <w:locked/>
    <w:rsid w:val="00E715A3"/>
    <w:rPr>
      <w:rFonts w:ascii="Times New Roman" w:eastAsia="Times New Roman" w:hAnsi="Liberation Serif" w:cs="Mangal"/>
      <w:color w:val="000000"/>
      <w:kern w:val="1"/>
      <w:sz w:val="18"/>
      <w:szCs w:val="18"/>
      <w:lang w:bidi="hi-IN"/>
    </w:rPr>
  </w:style>
  <w:style w:type="paragraph" w:customStyle="1" w:styleId="Tekst">
    <w:name w:val="Tekst"/>
    <w:basedOn w:val="Sygnatura"/>
    <w:uiPriority w:val="99"/>
    <w:rsid w:val="00E715A3"/>
    <w:rPr>
      <w:rFonts w:ascii="Arial" w:cs="Arial"/>
      <w:sz w:val="22"/>
      <w:szCs w:val="22"/>
      <w:lang w:val="de-DE"/>
    </w:rPr>
  </w:style>
  <w:style w:type="paragraph" w:customStyle="1" w:styleId="dcdcberschriftAlbert1">
    <w:name w:val="Üdcdcberschrift Albert 1"/>
    <w:basedOn w:val="Normalny"/>
    <w:uiPriority w:val="99"/>
    <w:rsid w:val="00E715A3"/>
    <w:pPr>
      <w:tabs>
        <w:tab w:val="left" w:pos="14952"/>
      </w:tabs>
      <w:spacing w:after="120"/>
      <w:ind w:left="1068" w:hanging="360"/>
    </w:pPr>
    <w:rPr>
      <w:rFonts w:ascii="Arial" w:cs="Arial"/>
      <w:b/>
      <w:bCs/>
      <w:sz w:val="24"/>
      <w:szCs w:val="24"/>
      <w:lang w:bidi="ar-SA"/>
    </w:rPr>
  </w:style>
  <w:style w:type="paragraph" w:customStyle="1" w:styleId="dcdcberschriftAlbert2">
    <w:name w:val="Üdcdcberschrift Albert 2"/>
    <w:basedOn w:val="Normalny"/>
    <w:uiPriority w:val="99"/>
    <w:rsid w:val="00E715A3"/>
    <w:pPr>
      <w:keepNext/>
      <w:tabs>
        <w:tab w:val="left" w:pos="21000"/>
      </w:tabs>
      <w:ind w:left="1500" w:hanging="792"/>
    </w:pPr>
    <w:rPr>
      <w:rFonts w:ascii="Arial" w:cs="Arial"/>
      <w:b/>
      <w:bCs/>
      <w:sz w:val="23"/>
      <w:szCs w:val="23"/>
      <w:lang w:bidi="ar-SA"/>
    </w:rPr>
  </w:style>
  <w:style w:type="paragraph" w:customStyle="1" w:styleId="dcdcberschriftAlbert3">
    <w:name w:val="Üdcdcberschrift Albert 3"/>
    <w:basedOn w:val="Normalny"/>
    <w:uiPriority w:val="99"/>
    <w:rsid w:val="00E715A3"/>
    <w:pPr>
      <w:tabs>
        <w:tab w:val="left" w:pos="27048"/>
      </w:tabs>
      <w:ind w:left="1932" w:hanging="504"/>
    </w:pPr>
    <w:rPr>
      <w:rFonts w:ascii="Arial" w:cs="Arial"/>
      <w:b/>
      <w:bCs/>
      <w:sz w:val="22"/>
      <w:szCs w:val="22"/>
      <w:lang w:bidi="ar-SA"/>
    </w:rPr>
  </w:style>
  <w:style w:type="paragraph" w:customStyle="1" w:styleId="pkt">
    <w:name w:val="pkt"/>
    <w:basedOn w:val="Normalny"/>
    <w:uiPriority w:val="99"/>
    <w:rsid w:val="00E715A3"/>
    <w:pPr>
      <w:spacing w:before="60" w:after="60"/>
      <w:ind w:left="851" w:hanging="295"/>
      <w:jc w:val="both"/>
    </w:pPr>
    <w:rPr>
      <w:sz w:val="24"/>
      <w:szCs w:val="24"/>
      <w:lang w:bidi="ar-SA"/>
    </w:rPr>
  </w:style>
  <w:style w:type="paragraph" w:styleId="Tekstpodstawowywcity3">
    <w:name w:val="Body Text Indent 3"/>
    <w:basedOn w:val="Normalny"/>
    <w:link w:val="Tekstpodstawowywcity3Znak"/>
    <w:uiPriority w:val="99"/>
    <w:rsid w:val="00E715A3"/>
    <w:pPr>
      <w:tabs>
        <w:tab w:val="left" w:pos="6811"/>
        <w:tab w:val="left" w:pos="12481"/>
      </w:tabs>
      <w:ind w:left="284" w:hanging="284"/>
      <w:jc w:val="both"/>
    </w:pPr>
    <w:rPr>
      <w:sz w:val="24"/>
      <w:szCs w:val="24"/>
      <w:lang w:bidi="ar-SA"/>
    </w:rPr>
  </w:style>
  <w:style w:type="character" w:customStyle="1" w:styleId="Tekstpodstawowywcity3Znak">
    <w:name w:val="Tekst podstawowy wcięty 3 Znak"/>
    <w:basedOn w:val="Domylnaczcionkaakapitu"/>
    <w:link w:val="Tekstpodstawowywcity3"/>
    <w:uiPriority w:val="99"/>
    <w:semiHidden/>
    <w:locked/>
    <w:rsid w:val="00E715A3"/>
    <w:rPr>
      <w:rFonts w:ascii="Times New Roman" w:eastAsia="Times New Roman" w:hAnsi="Liberation Serif" w:cs="Mangal"/>
      <w:color w:val="000000"/>
      <w:kern w:val="1"/>
      <w:sz w:val="14"/>
      <w:szCs w:val="14"/>
      <w:lang w:bidi="hi-IN"/>
    </w:rPr>
  </w:style>
  <w:style w:type="paragraph" w:styleId="Akapitzlist">
    <w:name w:val="List Paragraph"/>
    <w:basedOn w:val="Normalny"/>
    <w:uiPriority w:val="34"/>
    <w:qFormat/>
    <w:rsid w:val="00E715A3"/>
    <w:pPr>
      <w:ind w:left="708"/>
    </w:pPr>
    <w:rPr>
      <w:lang w:bidi="ar-SA"/>
    </w:rPr>
  </w:style>
  <w:style w:type="paragraph" w:customStyle="1" w:styleId="tekwzpod1">
    <w:name w:val="tekwzpod1"/>
    <w:basedOn w:val="Normalny"/>
    <w:uiPriority w:val="99"/>
    <w:rsid w:val="00E715A3"/>
    <w:pPr>
      <w:widowControl w:val="0"/>
      <w:tabs>
        <w:tab w:val="left" w:pos="15078"/>
        <w:tab w:val="left" w:leader="dot" w:pos="15418"/>
      </w:tabs>
      <w:spacing w:line="220" w:lineRule="atLeast"/>
      <w:ind w:left="1077" w:right="567" w:hanging="510"/>
      <w:jc w:val="both"/>
    </w:pPr>
    <w:rPr>
      <w:rFonts w:ascii="Arial" w:cs="Arial"/>
      <w:sz w:val="24"/>
      <w:szCs w:val="24"/>
      <w:lang w:bidi="ar-SA"/>
    </w:rPr>
  </w:style>
  <w:style w:type="paragraph" w:customStyle="1" w:styleId="tekwz">
    <w:name w:val="tekwz"/>
    <w:uiPriority w:val="99"/>
    <w:rsid w:val="00E715A3"/>
    <w:pPr>
      <w:widowControl w:val="0"/>
      <w:tabs>
        <w:tab w:val="left" w:pos="8788"/>
      </w:tabs>
      <w:suppressAutoHyphens/>
      <w:autoSpaceDE w:val="0"/>
      <w:autoSpaceDN w:val="0"/>
      <w:adjustRightInd w:val="0"/>
      <w:spacing w:line="220" w:lineRule="atLeast"/>
      <w:ind w:left="567" w:right="567"/>
      <w:jc w:val="both"/>
    </w:pPr>
    <w:rPr>
      <w:rFonts w:ascii="Arial" w:hAnsi="Liberation Serif" w:cs="Arial"/>
      <w:color w:val="000000"/>
      <w:kern w:val="1"/>
      <w:sz w:val="24"/>
      <w:szCs w:val="24"/>
      <w:lang w:bidi="hi-IN"/>
    </w:rPr>
  </w:style>
  <w:style w:type="paragraph" w:styleId="Tekstdymka">
    <w:name w:val="Balloon Text"/>
    <w:basedOn w:val="Normalny"/>
    <w:link w:val="TekstdymkaZnak2"/>
    <w:uiPriority w:val="99"/>
    <w:rsid w:val="00E715A3"/>
    <w:rPr>
      <w:rFonts w:ascii="Tahoma" w:cs="Tahoma"/>
      <w:sz w:val="16"/>
      <w:szCs w:val="16"/>
      <w:lang w:bidi="ar-SA"/>
    </w:rPr>
  </w:style>
  <w:style w:type="character" w:customStyle="1" w:styleId="TekstdymkaZnak2">
    <w:name w:val="Tekst dymka Znak2"/>
    <w:basedOn w:val="Domylnaczcionkaakapitu"/>
    <w:link w:val="Tekstdymka"/>
    <w:uiPriority w:val="99"/>
    <w:semiHidden/>
    <w:locked/>
    <w:rsid w:val="00E715A3"/>
    <w:rPr>
      <w:rFonts w:ascii="Tahoma" w:hAnsi="Tahoma" w:cs="Mangal"/>
      <w:color w:val="000000"/>
      <w:kern w:val="1"/>
      <w:sz w:val="14"/>
      <w:szCs w:val="14"/>
      <w:lang w:bidi="hi-IN"/>
    </w:rPr>
  </w:style>
  <w:style w:type="paragraph" w:customStyle="1" w:styleId="Tre9c9c9ce6e6e6tekstu">
    <w:name w:val="Treś9c9c9cće6e6e6 tekstu"/>
    <w:basedOn w:val="Normalny"/>
    <w:uiPriority w:val="99"/>
    <w:rsid w:val="00E715A3"/>
    <w:pPr>
      <w:spacing w:before="216" w:after="216"/>
    </w:pPr>
    <w:rPr>
      <w:rFonts w:ascii="Times New Roman PL" w:cs="Times New Roman PL"/>
      <w:sz w:val="26"/>
      <w:szCs w:val="26"/>
      <w:lang w:bidi="ar-SA"/>
    </w:rPr>
  </w:style>
  <w:style w:type="paragraph" w:styleId="Tekstkomentarza">
    <w:name w:val="annotation text"/>
    <w:basedOn w:val="Normalny"/>
    <w:link w:val="TekstkomentarzaZnak1"/>
    <w:uiPriority w:val="99"/>
    <w:rsid w:val="00E715A3"/>
  </w:style>
  <w:style w:type="character" w:customStyle="1" w:styleId="TekstkomentarzaZnak1">
    <w:name w:val="Tekst komentarza Znak1"/>
    <w:basedOn w:val="Domylnaczcionkaakapitu"/>
    <w:link w:val="Tekstkomentarza"/>
    <w:uiPriority w:val="99"/>
    <w:semiHidden/>
    <w:locked/>
    <w:rsid w:val="00E715A3"/>
    <w:rPr>
      <w:rFonts w:ascii="Times New Roman" w:eastAsia="Times New Roman" w:hAnsi="Liberation Serif" w:cs="Mangal"/>
      <w:color w:val="000000"/>
      <w:kern w:val="1"/>
      <w:sz w:val="18"/>
      <w:szCs w:val="18"/>
      <w:lang w:bidi="hi-IN"/>
    </w:rPr>
  </w:style>
  <w:style w:type="paragraph" w:styleId="Tematkomentarza">
    <w:name w:val="annotation subject"/>
    <w:basedOn w:val="Tekstkomentarza"/>
    <w:link w:val="TematkomentarzaZnak1"/>
    <w:uiPriority w:val="99"/>
    <w:rsid w:val="00E715A3"/>
    <w:rPr>
      <w:b/>
      <w:bCs/>
    </w:rPr>
  </w:style>
  <w:style w:type="character" w:customStyle="1" w:styleId="TematkomentarzaZnak1">
    <w:name w:val="Temat komentarza Znak1"/>
    <w:basedOn w:val="TekstkomentarzaZnak1"/>
    <w:link w:val="Tematkomentarza"/>
    <w:uiPriority w:val="99"/>
    <w:semiHidden/>
    <w:locked/>
    <w:rsid w:val="00E715A3"/>
    <w:rPr>
      <w:b/>
      <w:bCs/>
    </w:rPr>
  </w:style>
  <w:style w:type="paragraph" w:styleId="Tekstpodstawowy">
    <w:name w:val="Body Text"/>
    <w:basedOn w:val="Normalny"/>
    <w:link w:val="TekstpodstawowyZnak1"/>
    <w:uiPriority w:val="99"/>
    <w:semiHidden/>
    <w:unhideWhenUsed/>
    <w:rsid w:val="00B86F0C"/>
    <w:pPr>
      <w:spacing w:after="120"/>
    </w:pPr>
    <w:rPr>
      <w:rFonts w:cs="Mangal"/>
      <w:szCs w:val="18"/>
    </w:rPr>
  </w:style>
  <w:style w:type="character" w:customStyle="1" w:styleId="TekstpodstawowyZnak1">
    <w:name w:val="Tekst podstawowy Znak1"/>
    <w:basedOn w:val="Domylnaczcionkaakapitu"/>
    <w:link w:val="Tekstpodstawowy"/>
    <w:uiPriority w:val="99"/>
    <w:semiHidden/>
    <w:locked/>
    <w:rsid w:val="00B86F0C"/>
    <w:rPr>
      <w:rFonts w:ascii="Times New Roman" w:eastAsia="Times New Roman" w:hAnsi="Liberation Serif" w:cs="Mangal"/>
      <w:color w:val="000000"/>
      <w:kern w:val="1"/>
      <w:sz w:val="18"/>
      <w:szCs w:val="18"/>
      <w:lang w:bidi="hi-IN"/>
    </w:rPr>
  </w:style>
  <w:style w:type="paragraph" w:styleId="Nagwek">
    <w:name w:val="header"/>
    <w:basedOn w:val="Normalny"/>
    <w:link w:val="NagwekZnak"/>
    <w:uiPriority w:val="99"/>
    <w:rsid w:val="003B4A32"/>
    <w:pPr>
      <w:tabs>
        <w:tab w:val="center" w:pos="4536"/>
        <w:tab w:val="right" w:pos="9072"/>
      </w:tabs>
    </w:pPr>
    <w:rPr>
      <w:rFonts w:cs="Mangal"/>
      <w:szCs w:val="18"/>
    </w:rPr>
  </w:style>
  <w:style w:type="character" w:customStyle="1" w:styleId="NagwekZnak">
    <w:name w:val="Nagłówek Znak"/>
    <w:basedOn w:val="Domylnaczcionkaakapitu"/>
    <w:link w:val="Nagwek"/>
    <w:uiPriority w:val="99"/>
    <w:locked/>
    <w:rsid w:val="003B4A32"/>
    <w:rPr>
      <w:rFonts w:ascii="Times New Roman" w:eastAsia="Times New Roman" w:hAnsi="Liberation Serif" w:cs="Mangal"/>
      <w:color w:val="000000"/>
      <w:kern w:val="1"/>
      <w:sz w:val="18"/>
      <w:szCs w:val="18"/>
      <w:lang w:bidi="hi-IN"/>
    </w:rPr>
  </w:style>
  <w:style w:type="character" w:styleId="Uwydatnienie">
    <w:name w:val="Emphasis"/>
    <w:basedOn w:val="Domylnaczcionkaakapitu"/>
    <w:uiPriority w:val="20"/>
    <w:qFormat/>
    <w:rsid w:val="00815C7D"/>
    <w:rPr>
      <w:i/>
    </w:rPr>
  </w:style>
  <w:style w:type="paragraph" w:customStyle="1" w:styleId="Standard">
    <w:name w:val="Standard"/>
    <w:rsid w:val="00A10969"/>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styleId="Hipercze">
    <w:name w:val="Hyperlink"/>
    <w:basedOn w:val="Domylnaczcionkaakapitu"/>
    <w:uiPriority w:val="99"/>
    <w:rsid w:val="005857CE"/>
    <w:rPr>
      <w:color w:val="0000FF"/>
      <w:u w:val="single"/>
    </w:rPr>
  </w:style>
  <w:style w:type="character" w:customStyle="1" w:styleId="Nagwek1Znak">
    <w:name w:val="Nagłówek 1 Znak"/>
    <w:basedOn w:val="Domylnaczcionkaakapitu"/>
    <w:link w:val="Nagwek1"/>
    <w:rsid w:val="00624FC6"/>
    <w:rPr>
      <w:rFonts w:ascii="Times New Roman" w:hAnsi="Times New Roman"/>
      <w:sz w:val="28"/>
      <w:szCs w:val="24"/>
    </w:rPr>
  </w:style>
  <w:style w:type="character" w:customStyle="1" w:styleId="Nagwek2Znak">
    <w:name w:val="Nagłówek 2 Znak"/>
    <w:basedOn w:val="Domylnaczcionkaakapitu"/>
    <w:link w:val="Nagwek2"/>
    <w:rsid w:val="00624FC6"/>
    <w:rPr>
      <w:rFonts w:ascii="Times New Roman" w:hAnsi="Times New Roman"/>
      <w:b/>
      <w:bCs/>
      <w:i/>
      <w:i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uli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783B8-4B78-446A-86ED-2D58B0EB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7772</Words>
  <Characters>46638</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UMOWA ______ (numer umowy)</vt:lpstr>
    </vt:vector>
  </TitlesOfParts>
  <Company/>
  <LinksUpToDate>false</LinksUpToDate>
  <CharactersWithSpaces>54302</CharactersWithSpaces>
  <SharedDoc>false</SharedDoc>
  <HLinks>
    <vt:vector size="6" baseType="variant">
      <vt:variant>
        <vt:i4>6684766</vt:i4>
      </vt:variant>
      <vt:variant>
        <vt:i4>0</vt:i4>
      </vt:variant>
      <vt:variant>
        <vt:i4>0</vt:i4>
      </vt:variant>
      <vt:variant>
        <vt:i4>5</vt:i4>
      </vt:variant>
      <vt:variant>
        <vt:lpwstr>mailto:ug@sulikow.pl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______ (numer umowy)</dc:title>
  <dc:creator>&lt;***&gt;</dc:creator>
  <cp:lastModifiedBy>Użytkownik systemu Windows</cp:lastModifiedBy>
  <cp:revision>2</cp:revision>
  <cp:lastPrinted>2020-03-09T08:46:00Z</cp:lastPrinted>
  <dcterms:created xsi:type="dcterms:W3CDTF">2020-08-06T12:22:00Z</dcterms:created>
  <dcterms:modified xsi:type="dcterms:W3CDTF">2020-08-06T12:22:00Z</dcterms:modified>
</cp:coreProperties>
</file>